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C4F8" w14:textId="77777777" w:rsidR="004749E0" w:rsidRDefault="004749E0" w:rsidP="003D40CC">
      <w:pPr>
        <w:autoSpaceDE w:val="0"/>
        <w:spacing w:line="276" w:lineRule="auto"/>
        <w:rPr>
          <w:i/>
          <w:iCs/>
          <w:sz w:val="20"/>
          <w:szCs w:val="20"/>
        </w:rPr>
      </w:pPr>
    </w:p>
    <w:p w14:paraId="4431329D" w14:textId="233EF59D" w:rsidR="004749E0" w:rsidRDefault="000141E8" w:rsidP="004749E0">
      <w:pPr>
        <w:autoSpaceDE w:val="0"/>
        <w:spacing w:line="276" w:lineRule="auto"/>
        <w:jc w:val="center"/>
        <w:rPr>
          <w:i/>
          <w:iCs/>
          <w:sz w:val="20"/>
          <w:szCs w:val="20"/>
        </w:rPr>
      </w:pPr>
      <w:r w:rsidRPr="000141E8">
        <w:rPr>
          <w:noProof/>
          <w:sz w:val="12"/>
          <w:szCs w:val="12"/>
          <w:lang w:eastAsia="pl-PL"/>
        </w:rPr>
        <w:drawing>
          <wp:inline distT="0" distB="0" distL="0" distR="0" wp14:anchorId="72F1EA9F" wp14:editId="45C2B932">
            <wp:extent cx="5972810" cy="671641"/>
            <wp:effectExtent l="0" t="0" r="0" b="0"/>
            <wp:docPr id="1" name="Obraz 1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7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86AE" w14:textId="77777777" w:rsidR="004749E0" w:rsidRDefault="004749E0" w:rsidP="004749E0">
      <w:pPr>
        <w:autoSpaceDE w:val="0"/>
        <w:spacing w:line="276" w:lineRule="auto"/>
        <w:rPr>
          <w:i/>
          <w:iCs/>
          <w:sz w:val="20"/>
          <w:szCs w:val="20"/>
        </w:rPr>
      </w:pPr>
    </w:p>
    <w:p w14:paraId="078E8C4B" w14:textId="2CFB7B00" w:rsidR="008D1E0A" w:rsidRPr="000367D9" w:rsidRDefault="008D1E0A" w:rsidP="0073780A">
      <w:pPr>
        <w:autoSpaceDE w:val="0"/>
        <w:spacing w:line="276" w:lineRule="auto"/>
        <w:jc w:val="right"/>
        <w:rPr>
          <w:i/>
          <w:iCs/>
          <w:sz w:val="20"/>
          <w:szCs w:val="20"/>
        </w:rPr>
      </w:pPr>
      <w:r w:rsidRPr="000367D9">
        <w:rPr>
          <w:i/>
          <w:iCs/>
          <w:sz w:val="20"/>
          <w:szCs w:val="20"/>
        </w:rPr>
        <w:t xml:space="preserve">Załącznik </w:t>
      </w:r>
      <w:r w:rsidR="00950001" w:rsidRPr="000367D9">
        <w:rPr>
          <w:i/>
          <w:iCs/>
          <w:sz w:val="20"/>
          <w:szCs w:val="20"/>
        </w:rPr>
        <w:t xml:space="preserve">nr 1 </w:t>
      </w:r>
      <w:r w:rsidRPr="000367D9">
        <w:rPr>
          <w:i/>
          <w:iCs/>
          <w:sz w:val="20"/>
          <w:szCs w:val="20"/>
        </w:rPr>
        <w:t>do Uchwały nr</w:t>
      </w:r>
      <w:r w:rsidR="00B210BE">
        <w:rPr>
          <w:i/>
          <w:iCs/>
          <w:sz w:val="20"/>
          <w:szCs w:val="20"/>
        </w:rPr>
        <w:t xml:space="preserve"> </w:t>
      </w:r>
      <w:r w:rsidR="00B335FC">
        <w:rPr>
          <w:i/>
          <w:iCs/>
          <w:sz w:val="20"/>
          <w:szCs w:val="20"/>
        </w:rPr>
        <w:t xml:space="preserve"> </w:t>
      </w:r>
      <w:r w:rsidR="00BA17FA">
        <w:rPr>
          <w:i/>
          <w:iCs/>
          <w:sz w:val="20"/>
          <w:szCs w:val="20"/>
        </w:rPr>
        <w:t xml:space="preserve">488 </w:t>
      </w:r>
      <w:r w:rsidRPr="000367D9">
        <w:rPr>
          <w:i/>
          <w:iCs/>
          <w:sz w:val="20"/>
          <w:szCs w:val="20"/>
        </w:rPr>
        <w:t>Komitetu Monitorującego</w:t>
      </w:r>
    </w:p>
    <w:p w14:paraId="02A8CCE0" w14:textId="77777777" w:rsidR="0073780A" w:rsidRPr="000367D9" w:rsidRDefault="008D1E0A" w:rsidP="0073780A">
      <w:pPr>
        <w:autoSpaceDE w:val="0"/>
        <w:spacing w:line="276" w:lineRule="auto"/>
        <w:jc w:val="right"/>
        <w:rPr>
          <w:i/>
          <w:iCs/>
          <w:sz w:val="20"/>
          <w:szCs w:val="20"/>
        </w:rPr>
      </w:pPr>
      <w:r w:rsidRPr="000367D9">
        <w:rPr>
          <w:i/>
          <w:iCs/>
          <w:sz w:val="20"/>
          <w:szCs w:val="20"/>
        </w:rPr>
        <w:t xml:space="preserve"> Regionalny Program Operacyjny Województwa Śląskiego na lata 20</w:t>
      </w:r>
      <w:r w:rsidR="0073780A" w:rsidRPr="000367D9">
        <w:rPr>
          <w:i/>
          <w:iCs/>
          <w:sz w:val="20"/>
          <w:szCs w:val="20"/>
        </w:rPr>
        <w:t>14</w:t>
      </w:r>
      <w:r w:rsidRPr="000367D9">
        <w:rPr>
          <w:i/>
          <w:iCs/>
          <w:sz w:val="20"/>
          <w:szCs w:val="20"/>
        </w:rPr>
        <w:t>-20</w:t>
      </w:r>
      <w:r w:rsidR="0073780A" w:rsidRPr="000367D9">
        <w:rPr>
          <w:i/>
          <w:iCs/>
          <w:sz w:val="20"/>
          <w:szCs w:val="20"/>
        </w:rPr>
        <w:t>20</w:t>
      </w:r>
    </w:p>
    <w:p w14:paraId="20C8669F" w14:textId="77777777" w:rsidR="00E57781" w:rsidRPr="000367D9" w:rsidRDefault="00E57781" w:rsidP="000A3B11">
      <w:pPr>
        <w:pStyle w:val="Nagwek1"/>
      </w:pPr>
    </w:p>
    <w:p w14:paraId="4315B2E9" w14:textId="5FCDCCD5" w:rsidR="008D1E0A" w:rsidRPr="000367D9" w:rsidRDefault="008D1E0A" w:rsidP="0073780A">
      <w:pPr>
        <w:autoSpaceDE w:val="0"/>
        <w:spacing w:line="276" w:lineRule="auto"/>
        <w:jc w:val="right"/>
        <w:rPr>
          <w:i/>
          <w:iCs/>
          <w:sz w:val="20"/>
          <w:szCs w:val="20"/>
        </w:rPr>
      </w:pPr>
      <w:r w:rsidRPr="000367D9">
        <w:rPr>
          <w:i/>
          <w:iCs/>
          <w:sz w:val="20"/>
          <w:szCs w:val="20"/>
        </w:rPr>
        <w:t xml:space="preserve"> </w:t>
      </w:r>
    </w:p>
    <w:p w14:paraId="12D607C5" w14:textId="77777777" w:rsidR="008D1E0A" w:rsidRPr="000367D9" w:rsidRDefault="008D1E0A" w:rsidP="0073780A">
      <w:pPr>
        <w:autoSpaceDE w:val="0"/>
        <w:spacing w:line="276" w:lineRule="auto"/>
        <w:jc w:val="right"/>
        <w:rPr>
          <w:bCs/>
          <w:i/>
        </w:rPr>
      </w:pPr>
    </w:p>
    <w:p w14:paraId="37F4DA85" w14:textId="77777777" w:rsidR="008D1E0A" w:rsidRPr="000367D9" w:rsidRDefault="006A63AF" w:rsidP="0073780A">
      <w:pPr>
        <w:autoSpaceDE w:val="0"/>
        <w:spacing w:line="276" w:lineRule="auto"/>
        <w:jc w:val="center"/>
        <w:rPr>
          <w:b/>
          <w:bCs/>
          <w:i/>
        </w:rPr>
      </w:pPr>
      <w:r w:rsidRPr="000367D9">
        <w:rPr>
          <w:b/>
          <w:bCs/>
          <w:i/>
        </w:rPr>
        <w:t>Regulamin</w:t>
      </w:r>
      <w:r w:rsidR="00147480">
        <w:rPr>
          <w:b/>
          <w:bCs/>
          <w:i/>
        </w:rPr>
        <w:t xml:space="preserve"> </w:t>
      </w:r>
      <w:r w:rsidR="00FE609F">
        <w:rPr>
          <w:b/>
          <w:bCs/>
          <w:i/>
        </w:rPr>
        <w:t>działania</w:t>
      </w:r>
    </w:p>
    <w:p w14:paraId="3B37B037" w14:textId="62700A97" w:rsidR="00AC51BE" w:rsidRDefault="006A63AF" w:rsidP="002A78D0">
      <w:pPr>
        <w:autoSpaceDE w:val="0"/>
        <w:spacing w:line="276" w:lineRule="auto"/>
        <w:jc w:val="center"/>
        <w:rPr>
          <w:b/>
          <w:bCs/>
          <w:i/>
        </w:rPr>
      </w:pPr>
      <w:r w:rsidRPr="000367D9">
        <w:rPr>
          <w:b/>
          <w:bCs/>
          <w:i/>
        </w:rPr>
        <w:t>Komitetu Monitorującego Regionalny Program Operacyjny Województwa Śląskiego na lata 2014-2020</w:t>
      </w:r>
      <w:r w:rsidR="00596B5A">
        <w:rPr>
          <w:b/>
          <w:bCs/>
          <w:i/>
        </w:rPr>
        <w:t xml:space="preserve"> </w:t>
      </w:r>
    </w:p>
    <w:p w14:paraId="12C241EB" w14:textId="75A84669" w:rsidR="00AC51BE" w:rsidRDefault="00AC51BE" w:rsidP="0073780A">
      <w:pPr>
        <w:autoSpaceDE w:val="0"/>
        <w:spacing w:line="276" w:lineRule="auto"/>
        <w:jc w:val="center"/>
        <w:rPr>
          <w:b/>
          <w:bCs/>
          <w:i/>
        </w:rPr>
      </w:pPr>
      <w:r w:rsidRPr="002A78D0">
        <w:rPr>
          <w:b/>
          <w:bCs/>
          <w:i/>
        </w:rPr>
        <w:t xml:space="preserve">(wersja </w:t>
      </w:r>
      <w:r w:rsidR="00052D26">
        <w:rPr>
          <w:b/>
          <w:bCs/>
          <w:i/>
        </w:rPr>
        <w:t>IV</w:t>
      </w:r>
      <w:r w:rsidR="00052D26" w:rsidRPr="00E72F81">
        <w:rPr>
          <w:b/>
          <w:bCs/>
          <w:i/>
        </w:rPr>
        <w:t xml:space="preserve"> </w:t>
      </w:r>
      <w:r w:rsidRPr="002A78D0">
        <w:rPr>
          <w:b/>
          <w:bCs/>
          <w:i/>
        </w:rPr>
        <w:t xml:space="preserve">z </w:t>
      </w:r>
      <w:r w:rsidR="00E20DE7" w:rsidRPr="002A78D0">
        <w:rPr>
          <w:b/>
          <w:bCs/>
          <w:i/>
        </w:rPr>
        <w:t>dnia</w:t>
      </w:r>
      <w:r w:rsidR="00E20DE7" w:rsidRPr="00E72F81">
        <w:rPr>
          <w:b/>
          <w:bCs/>
          <w:i/>
        </w:rPr>
        <w:t xml:space="preserve"> </w:t>
      </w:r>
      <w:r w:rsidR="00BA17FA">
        <w:rPr>
          <w:b/>
          <w:bCs/>
          <w:i/>
        </w:rPr>
        <w:t>18 października 2022</w:t>
      </w:r>
      <w:bookmarkStart w:id="0" w:name="_GoBack"/>
      <w:bookmarkEnd w:id="0"/>
      <w:r w:rsidR="005E1CB4" w:rsidRPr="00E72F81">
        <w:rPr>
          <w:b/>
          <w:bCs/>
          <w:i/>
        </w:rPr>
        <w:t xml:space="preserve"> </w:t>
      </w:r>
      <w:r w:rsidRPr="00E72F81">
        <w:rPr>
          <w:b/>
          <w:bCs/>
          <w:i/>
        </w:rPr>
        <w:t>r.)</w:t>
      </w:r>
    </w:p>
    <w:p w14:paraId="7F53302C" w14:textId="77777777" w:rsidR="00AC51BE" w:rsidRPr="002A78D0" w:rsidRDefault="00AC51BE" w:rsidP="0073780A">
      <w:pPr>
        <w:autoSpaceDE w:val="0"/>
        <w:spacing w:line="276" w:lineRule="auto"/>
        <w:jc w:val="center"/>
        <w:rPr>
          <w:b/>
          <w:bCs/>
          <w:i/>
        </w:rPr>
      </w:pPr>
    </w:p>
    <w:p w14:paraId="2F77AFB6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</w:p>
    <w:p w14:paraId="1D9CA4A6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1.</w:t>
      </w:r>
    </w:p>
    <w:p w14:paraId="1D652B61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</w:p>
    <w:p w14:paraId="4D3DEF1F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Postanowienia ogólne</w:t>
      </w:r>
    </w:p>
    <w:p w14:paraId="5C0B4BA8" w14:textId="77777777" w:rsidR="006A63AF" w:rsidRPr="000367D9" w:rsidRDefault="008D1E0A" w:rsidP="006F1D9D">
      <w:pPr>
        <w:numPr>
          <w:ilvl w:val="0"/>
          <w:numId w:val="3"/>
        </w:numPr>
        <w:autoSpaceDE w:val="0"/>
        <w:spacing w:line="276" w:lineRule="auto"/>
        <w:ind w:left="426"/>
        <w:jc w:val="both"/>
      </w:pPr>
      <w:r w:rsidRPr="000367D9">
        <w:rPr>
          <w:i/>
        </w:rPr>
        <w:t xml:space="preserve">Komitet Monitorujący </w:t>
      </w:r>
      <w:r w:rsidRPr="000367D9">
        <w:rPr>
          <w:bCs/>
          <w:i/>
        </w:rPr>
        <w:t xml:space="preserve">Regionalny Program Operacyjny Województwa Śląskiego na lata </w:t>
      </w:r>
      <w:r w:rsidR="00862FCC" w:rsidRPr="000367D9">
        <w:rPr>
          <w:bCs/>
          <w:i/>
        </w:rPr>
        <w:t xml:space="preserve">2014 </w:t>
      </w:r>
      <w:r w:rsidR="00153D8E" w:rsidRPr="000367D9">
        <w:rPr>
          <w:bCs/>
          <w:i/>
        </w:rPr>
        <w:t>–</w:t>
      </w:r>
      <w:r w:rsidR="00862FCC" w:rsidRPr="000367D9">
        <w:rPr>
          <w:bCs/>
          <w:i/>
        </w:rPr>
        <w:t xml:space="preserve"> 2020</w:t>
      </w:r>
      <w:r w:rsidR="000367D9">
        <w:rPr>
          <w:bCs/>
          <w:i/>
        </w:rPr>
        <w:t xml:space="preserve"> </w:t>
      </w:r>
      <w:r w:rsidR="008A57D9" w:rsidRPr="000367D9">
        <w:t>(</w:t>
      </w:r>
      <w:r w:rsidRPr="000367D9">
        <w:t xml:space="preserve">dalej </w:t>
      </w:r>
      <w:r w:rsidR="0037678E" w:rsidRPr="000367D9">
        <w:t>KM</w:t>
      </w:r>
      <w:r w:rsidR="008A57D9" w:rsidRPr="000367D9">
        <w:t>)</w:t>
      </w:r>
      <w:r w:rsidR="000367D9">
        <w:t xml:space="preserve"> </w:t>
      </w:r>
      <w:r w:rsidRPr="000367D9">
        <w:t xml:space="preserve">został powołany </w:t>
      </w:r>
      <w:r w:rsidR="00307663" w:rsidRPr="000367D9">
        <w:t>U</w:t>
      </w:r>
      <w:r w:rsidRPr="000367D9">
        <w:t xml:space="preserve">chwałą </w:t>
      </w:r>
      <w:r w:rsidR="00147480" w:rsidRPr="000367D9">
        <w:t xml:space="preserve">nr </w:t>
      </w:r>
      <w:r w:rsidR="00147480">
        <w:t>322/21/V/2015</w:t>
      </w:r>
      <w:r w:rsidR="00F2775D" w:rsidRPr="00F2775D">
        <w:t xml:space="preserve"> Zarządu Województwa Śląskiego</w:t>
      </w:r>
      <w:r w:rsidR="00147480">
        <w:t xml:space="preserve"> </w:t>
      </w:r>
      <w:r w:rsidR="00307663" w:rsidRPr="000367D9">
        <w:t>z dnia</w:t>
      </w:r>
      <w:r w:rsidR="00147480">
        <w:t xml:space="preserve"> 12 marca 2015 </w:t>
      </w:r>
      <w:r w:rsidR="00307663" w:rsidRPr="000367D9">
        <w:t xml:space="preserve">roku, </w:t>
      </w:r>
      <w:r w:rsidRPr="000367D9">
        <w:t xml:space="preserve">w sprawie </w:t>
      </w:r>
      <w:r w:rsidR="00020796" w:rsidRPr="000367D9">
        <w:t xml:space="preserve">powołania </w:t>
      </w:r>
      <w:r w:rsidR="006A63AF" w:rsidRPr="00D87C43">
        <w:t>Komitetu Monitorującego Regionalny Program Operacyjny Województwa Śląskiego 2014-2020</w:t>
      </w:r>
      <w:r w:rsidRPr="000367D9">
        <w:t xml:space="preserve">. </w:t>
      </w:r>
    </w:p>
    <w:p w14:paraId="24377F64" w14:textId="24D732E8" w:rsidR="00AC51BE" w:rsidRDefault="006A63AF" w:rsidP="002A78D0">
      <w:pPr>
        <w:numPr>
          <w:ilvl w:val="0"/>
          <w:numId w:val="3"/>
        </w:numPr>
        <w:autoSpaceDE w:val="0"/>
        <w:spacing w:line="276" w:lineRule="auto"/>
        <w:ind w:left="426"/>
        <w:jc w:val="both"/>
      </w:pPr>
      <w:r w:rsidRPr="000367D9">
        <w:t>K</w:t>
      </w:r>
      <w:r w:rsidR="0037678E" w:rsidRPr="000367D9">
        <w:t xml:space="preserve">M został </w:t>
      </w:r>
      <w:r w:rsidRPr="000367D9">
        <w:t xml:space="preserve">powołany na okres realizacji </w:t>
      </w:r>
      <w:r w:rsidRPr="000367D9">
        <w:rPr>
          <w:i/>
        </w:rPr>
        <w:t>Regionalnego Programu Operacyjnego Województwa Śląskiego na lata 2014-2020</w:t>
      </w:r>
      <w:r w:rsidR="00F2775D">
        <w:rPr>
          <w:i/>
        </w:rPr>
        <w:t xml:space="preserve"> (</w:t>
      </w:r>
      <w:r w:rsidR="00F2775D" w:rsidRPr="00D87C43">
        <w:t>dalej RPO WSL</w:t>
      </w:r>
      <w:r w:rsidR="00F2775D">
        <w:rPr>
          <w:i/>
        </w:rPr>
        <w:t>)</w:t>
      </w:r>
      <w:r w:rsidRPr="000367D9">
        <w:rPr>
          <w:i/>
        </w:rPr>
        <w:t>,</w:t>
      </w:r>
      <w:r w:rsidR="0073780A" w:rsidRPr="000367D9">
        <w:t xml:space="preserve"> tj. do 2023</w:t>
      </w:r>
      <w:r w:rsidR="0009162C" w:rsidRPr="000367D9">
        <w:t xml:space="preserve"> </w:t>
      </w:r>
      <w:r w:rsidR="00B377D2" w:rsidRPr="000367D9">
        <w:t>roku.</w:t>
      </w:r>
      <w:r w:rsidR="0009162C" w:rsidRPr="000367D9">
        <w:t xml:space="preserve"> </w:t>
      </w:r>
      <w:r w:rsidR="0037678E" w:rsidRPr="000367D9">
        <w:t xml:space="preserve">Okres działania KM </w:t>
      </w:r>
      <w:r w:rsidRPr="000367D9">
        <w:t xml:space="preserve">może </w:t>
      </w:r>
      <w:r w:rsidR="008A57D9" w:rsidRPr="000367D9">
        <w:t xml:space="preserve">zostać </w:t>
      </w:r>
      <w:r w:rsidRPr="000367D9">
        <w:t>przedłużony, jeśli okaże się to niezbędne dla zakończenia powierzonych mu zadań.</w:t>
      </w:r>
    </w:p>
    <w:p w14:paraId="59D27231" w14:textId="301F5154" w:rsidR="0073780A" w:rsidRPr="000367D9" w:rsidRDefault="00E57781" w:rsidP="00AC51BE">
      <w:pPr>
        <w:numPr>
          <w:ilvl w:val="0"/>
          <w:numId w:val="3"/>
        </w:numPr>
        <w:autoSpaceDE w:val="0"/>
        <w:spacing w:line="276" w:lineRule="auto"/>
        <w:ind w:left="426"/>
        <w:jc w:val="both"/>
      </w:pPr>
      <w:r>
        <w:t>KM działa na podstawie:</w:t>
      </w:r>
    </w:p>
    <w:p w14:paraId="7973951E" w14:textId="08DAB17B" w:rsidR="00E57781" w:rsidRDefault="00A10063" w:rsidP="002A78D0">
      <w:pPr>
        <w:numPr>
          <w:ilvl w:val="0"/>
          <w:numId w:val="9"/>
        </w:numPr>
        <w:autoSpaceDE w:val="0"/>
        <w:spacing w:line="276" w:lineRule="auto"/>
        <w:ind w:left="993"/>
        <w:jc w:val="both"/>
        <w:rPr>
          <w:i/>
        </w:rPr>
      </w:pPr>
      <w:r w:rsidRPr="00CF77C7">
        <w:rPr>
          <w:i/>
        </w:rPr>
        <w:t>Rozporządzeni</w:t>
      </w:r>
      <w:r w:rsidR="00E57781">
        <w:rPr>
          <w:i/>
        </w:rPr>
        <w:t>a</w:t>
      </w:r>
      <w:r w:rsidRPr="00CF77C7">
        <w:rPr>
          <w:i/>
        </w:rPr>
        <w:t xml:space="preserve"> </w:t>
      </w:r>
      <w:r w:rsidR="007F5D40" w:rsidRPr="00CF77C7">
        <w:rPr>
          <w:i/>
        </w:rPr>
        <w:t>Parlamentu Europejskiego i Rady (UE)</w:t>
      </w:r>
      <w:r w:rsidR="005B30B4" w:rsidRPr="00CF77C7">
        <w:rPr>
          <w:i/>
        </w:rPr>
        <w:t xml:space="preserve"> </w:t>
      </w:r>
      <w:r w:rsidR="0073780A" w:rsidRPr="00CF77C7">
        <w:rPr>
          <w:i/>
        </w:rPr>
        <w:t>nr 1303/2013 z dnia 17</w:t>
      </w:r>
      <w:r w:rsidR="000367D9" w:rsidRPr="00CF77C7">
        <w:rPr>
          <w:i/>
        </w:rPr>
        <w:t> </w:t>
      </w:r>
      <w:r w:rsidR="0073780A" w:rsidRPr="00CF77C7">
        <w:rPr>
          <w:i/>
        </w:rPr>
        <w:t xml:space="preserve"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Rybackiego, </w:t>
      </w:r>
      <w:r w:rsidR="00723FD7" w:rsidRPr="00CF77C7">
        <w:rPr>
          <w:i/>
        </w:rPr>
        <w:t>oraz ustanawiającym przepisy ogólne dotyczące Europejskiego Funduszu Rozwoju Regionalnego, Europejskiego Funduszu Społecznego, Funduszu Spójności i</w:t>
      </w:r>
      <w:r w:rsidR="00E72F81">
        <w:rPr>
          <w:i/>
        </w:rPr>
        <w:t> </w:t>
      </w:r>
      <w:r w:rsidR="00723FD7" w:rsidRPr="00CF77C7">
        <w:rPr>
          <w:i/>
        </w:rPr>
        <w:t>Europejskiego Funduszu Morskiego i</w:t>
      </w:r>
      <w:r w:rsidR="000367D9" w:rsidRPr="00CF77C7">
        <w:rPr>
          <w:i/>
        </w:rPr>
        <w:t> </w:t>
      </w:r>
      <w:r w:rsidR="00723FD7" w:rsidRPr="00CF77C7">
        <w:rPr>
          <w:i/>
        </w:rPr>
        <w:t>Rybackiego</w:t>
      </w:r>
      <w:r w:rsidR="00723FD7" w:rsidRPr="00CF77C7">
        <w:rPr>
          <w:b/>
          <w:i/>
        </w:rPr>
        <w:t>,</w:t>
      </w:r>
      <w:r w:rsidR="00723FD7" w:rsidRPr="00CF77C7">
        <w:rPr>
          <w:i/>
        </w:rPr>
        <w:t xml:space="preserve"> </w:t>
      </w:r>
      <w:r w:rsidR="0073780A" w:rsidRPr="00CF77C7">
        <w:rPr>
          <w:i/>
        </w:rPr>
        <w:t>oraz uchylającym rozporządzenie Rady (WE) nr 1083/2006. (Dz. Urz. UE L 347 z 20.12.2013 r., str. 320</w:t>
      </w:r>
      <w:r w:rsidR="006B3DCA">
        <w:rPr>
          <w:i/>
        </w:rPr>
        <w:t xml:space="preserve"> z późn. zm</w:t>
      </w:r>
      <w:r w:rsidR="00AC51BE">
        <w:rPr>
          <w:i/>
        </w:rPr>
        <w:t>.</w:t>
      </w:r>
      <w:r w:rsidR="0073780A" w:rsidRPr="00CF77C7">
        <w:rPr>
          <w:i/>
        </w:rPr>
        <w:t>),</w:t>
      </w:r>
      <w:r w:rsidR="007F5D40" w:rsidRPr="00CF77C7">
        <w:rPr>
          <w:i/>
        </w:rPr>
        <w:t xml:space="preserve"> </w:t>
      </w:r>
    </w:p>
    <w:p w14:paraId="64EFD83A" w14:textId="48D77142" w:rsidR="00E57781" w:rsidRPr="00E57781" w:rsidRDefault="00E57781" w:rsidP="00E57781">
      <w:pPr>
        <w:numPr>
          <w:ilvl w:val="0"/>
          <w:numId w:val="9"/>
        </w:numPr>
        <w:autoSpaceDE w:val="0"/>
        <w:spacing w:line="276" w:lineRule="auto"/>
        <w:ind w:left="993"/>
        <w:jc w:val="both"/>
        <w:rPr>
          <w:i/>
        </w:rPr>
      </w:pPr>
      <w:r w:rsidRPr="002A78D0">
        <w:rPr>
          <w:i/>
        </w:rPr>
        <w:t xml:space="preserve">Rozporządzenia </w:t>
      </w:r>
      <w:r w:rsidRPr="00E57781">
        <w:rPr>
          <w:i/>
        </w:rPr>
        <w:t>delegowanego</w:t>
      </w:r>
      <w:r w:rsidRPr="002A78D0">
        <w:rPr>
          <w:i/>
        </w:rPr>
        <w:t xml:space="preserve"> Komisji (UE) nr 240/2014 z dnia 7 stycznia 2014 r. w sprawie Europejskiego kodeksu postępowania w zakresie partnerstwa w ramach europejskich funduszy strukturalnych i inwestycyjnych </w:t>
      </w:r>
      <w:r w:rsidRPr="00E57781">
        <w:rPr>
          <w:i/>
        </w:rPr>
        <w:t>(Dz. Urz. UE L</w:t>
      </w:r>
      <w:r w:rsidRPr="00B81C76">
        <w:rPr>
          <w:i/>
        </w:rPr>
        <w:t>74 z</w:t>
      </w:r>
      <w:r>
        <w:rPr>
          <w:i/>
        </w:rPr>
        <w:t> </w:t>
      </w:r>
      <w:r w:rsidRPr="00E57781">
        <w:rPr>
          <w:i/>
        </w:rPr>
        <w:t>14.03.2014</w:t>
      </w:r>
      <w:r w:rsidRPr="00B81C76">
        <w:rPr>
          <w:i/>
        </w:rPr>
        <w:t>r.)</w:t>
      </w:r>
      <w:r w:rsidRPr="002A78D0">
        <w:rPr>
          <w:i/>
        </w:rPr>
        <w:t xml:space="preserve">. </w:t>
      </w:r>
    </w:p>
    <w:p w14:paraId="1F729461" w14:textId="1A51655B" w:rsidR="00E57781" w:rsidRPr="00E20DE7" w:rsidRDefault="00E57781" w:rsidP="002A78D0">
      <w:pPr>
        <w:numPr>
          <w:ilvl w:val="0"/>
          <w:numId w:val="9"/>
        </w:numPr>
        <w:autoSpaceDE w:val="0"/>
        <w:spacing w:line="276" w:lineRule="auto"/>
        <w:ind w:left="993"/>
        <w:jc w:val="both"/>
        <w:rPr>
          <w:i/>
        </w:rPr>
      </w:pPr>
      <w:r w:rsidRPr="00B81C76">
        <w:rPr>
          <w:i/>
        </w:rPr>
        <w:lastRenderedPageBreak/>
        <w:t>Ustawy</w:t>
      </w:r>
      <w:r w:rsidR="00A10063" w:rsidRPr="00B81C76">
        <w:rPr>
          <w:i/>
        </w:rPr>
        <w:t xml:space="preserve"> </w:t>
      </w:r>
      <w:r w:rsidR="00BD0BA1" w:rsidRPr="00B81C76">
        <w:rPr>
          <w:i/>
        </w:rPr>
        <w:t xml:space="preserve">z dnia 11 lipca 2014 r. </w:t>
      </w:r>
      <w:r w:rsidR="006A63AF" w:rsidRPr="00B81C76">
        <w:rPr>
          <w:i/>
        </w:rPr>
        <w:t>o zasadach realizacji programów w</w:t>
      </w:r>
      <w:r w:rsidR="00F96B35" w:rsidRPr="00B81C76">
        <w:rPr>
          <w:i/>
        </w:rPr>
        <w:t> </w:t>
      </w:r>
      <w:r w:rsidR="006A63AF" w:rsidRPr="00B81C76">
        <w:rPr>
          <w:i/>
        </w:rPr>
        <w:t>zakresie polityki spójności finansowanych w perspektywie finansowej 2014 – 2020</w:t>
      </w:r>
      <w:r w:rsidR="00F2775D" w:rsidRPr="00B81C76">
        <w:rPr>
          <w:i/>
        </w:rPr>
        <w:t xml:space="preserve"> </w:t>
      </w:r>
      <w:r w:rsidR="006B3DCA" w:rsidRPr="00E20DE7">
        <w:rPr>
          <w:i/>
        </w:rPr>
        <w:t>(</w:t>
      </w:r>
      <w:r w:rsidR="005E1CB4" w:rsidRPr="00E20DE7">
        <w:rPr>
          <w:bCs/>
          <w:i/>
        </w:rPr>
        <w:t xml:space="preserve">tj. Dz. U. </w:t>
      </w:r>
      <w:r w:rsidR="00E20DE7" w:rsidRPr="00E20DE7">
        <w:rPr>
          <w:bCs/>
          <w:i/>
        </w:rPr>
        <w:t>z 2018r., poz. 1431 z późn. zm.</w:t>
      </w:r>
      <w:r w:rsidR="006B3DCA" w:rsidRPr="00E20DE7">
        <w:rPr>
          <w:i/>
        </w:rPr>
        <w:t>)</w:t>
      </w:r>
    </w:p>
    <w:p w14:paraId="59860C74" w14:textId="500D1030" w:rsidR="005C0219" w:rsidRPr="002A78D0" w:rsidRDefault="00A10063" w:rsidP="002A78D0">
      <w:pPr>
        <w:numPr>
          <w:ilvl w:val="0"/>
          <w:numId w:val="9"/>
        </w:numPr>
        <w:autoSpaceDE w:val="0"/>
        <w:spacing w:line="276" w:lineRule="auto"/>
        <w:ind w:left="993"/>
        <w:jc w:val="both"/>
        <w:rPr>
          <w:rFonts w:ascii="Calibri" w:hAnsi="Calibri" w:cs="Calibri"/>
          <w:color w:val="000000"/>
          <w:lang w:eastAsia="pl-PL"/>
        </w:rPr>
      </w:pPr>
      <w:r w:rsidRPr="002A78D0">
        <w:rPr>
          <w:i/>
        </w:rPr>
        <w:t>Wytyczn</w:t>
      </w:r>
      <w:r w:rsidR="00E57781" w:rsidRPr="002A78D0">
        <w:rPr>
          <w:i/>
        </w:rPr>
        <w:t>ych</w:t>
      </w:r>
      <w:r w:rsidRPr="002A78D0">
        <w:rPr>
          <w:i/>
        </w:rPr>
        <w:t xml:space="preserve"> </w:t>
      </w:r>
      <w:r w:rsidR="00E57781" w:rsidRPr="002A78D0">
        <w:rPr>
          <w:i/>
        </w:rPr>
        <w:t xml:space="preserve">Ministra Inwestycji i Rozwoju </w:t>
      </w:r>
      <w:r w:rsidR="00512520" w:rsidRPr="002A78D0">
        <w:rPr>
          <w:i/>
        </w:rPr>
        <w:t>w zakresie komitetów monitorujących na</w:t>
      </w:r>
      <w:r w:rsidR="00E57781" w:rsidRPr="002A78D0">
        <w:rPr>
          <w:i/>
        </w:rPr>
        <w:t> </w:t>
      </w:r>
      <w:r w:rsidR="00512520" w:rsidRPr="002A78D0">
        <w:rPr>
          <w:i/>
        </w:rPr>
        <w:t xml:space="preserve">lata 2014-2020 </w:t>
      </w:r>
      <w:r w:rsidR="00723FD7" w:rsidRPr="002A78D0">
        <w:rPr>
          <w:i/>
        </w:rPr>
        <w:t xml:space="preserve">z dnia </w:t>
      </w:r>
      <w:r w:rsidR="006B3DCA" w:rsidRPr="002A78D0">
        <w:rPr>
          <w:i/>
        </w:rPr>
        <w:t>20 lutego 2018</w:t>
      </w:r>
      <w:r w:rsidR="00723FD7" w:rsidRPr="002A78D0">
        <w:rPr>
          <w:i/>
        </w:rPr>
        <w:t xml:space="preserve"> r</w:t>
      </w:r>
      <w:r w:rsidR="000367D9" w:rsidRPr="002A78D0">
        <w:rPr>
          <w:i/>
        </w:rPr>
        <w:t>.</w:t>
      </w:r>
    </w:p>
    <w:p w14:paraId="2A63E351" w14:textId="77777777" w:rsidR="009C37B1" w:rsidRPr="00CF77C7" w:rsidRDefault="009C37B1" w:rsidP="002A78D0">
      <w:pPr>
        <w:autoSpaceDE w:val="0"/>
        <w:spacing w:line="276" w:lineRule="auto"/>
        <w:ind w:left="709"/>
        <w:jc w:val="both"/>
        <w:rPr>
          <w:i/>
        </w:rPr>
      </w:pPr>
    </w:p>
    <w:p w14:paraId="5514735D" w14:textId="77777777" w:rsidR="000367D9" w:rsidRPr="000367D9" w:rsidRDefault="006A63AF" w:rsidP="0059675B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2.</w:t>
      </w:r>
    </w:p>
    <w:p w14:paraId="0C9AA7EE" w14:textId="77777777" w:rsidR="006A63AF" w:rsidRPr="000367D9" w:rsidRDefault="006A63AF" w:rsidP="000367D9">
      <w:pPr>
        <w:autoSpaceDE w:val="0"/>
        <w:spacing w:line="276" w:lineRule="auto"/>
        <w:jc w:val="center"/>
        <w:rPr>
          <w:b/>
          <w:bCs/>
          <w:i/>
        </w:rPr>
      </w:pPr>
    </w:p>
    <w:p w14:paraId="24291394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Skład i </w:t>
      </w:r>
      <w:r w:rsidR="0037678E" w:rsidRPr="000367D9">
        <w:rPr>
          <w:b/>
          <w:bCs/>
        </w:rPr>
        <w:t>zasady uczestnictwa</w:t>
      </w:r>
      <w:r w:rsidR="00086165" w:rsidRPr="000367D9">
        <w:rPr>
          <w:b/>
          <w:bCs/>
        </w:rPr>
        <w:t xml:space="preserve"> </w:t>
      </w:r>
      <w:r w:rsidR="0037678E" w:rsidRPr="000367D9">
        <w:rPr>
          <w:b/>
          <w:bCs/>
        </w:rPr>
        <w:t xml:space="preserve">w KM </w:t>
      </w:r>
    </w:p>
    <w:p w14:paraId="56E0DE7E" w14:textId="77777777" w:rsidR="00C15B80" w:rsidRPr="000367D9" w:rsidRDefault="008D1E0A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  <w:rPr>
          <w:i/>
        </w:rPr>
      </w:pPr>
      <w:r w:rsidRPr="000367D9">
        <w:t xml:space="preserve">Skład </w:t>
      </w:r>
      <w:r w:rsidR="00B377D2" w:rsidRPr="000367D9">
        <w:t>KM</w:t>
      </w:r>
      <w:r w:rsidR="00086165" w:rsidRPr="000367D9">
        <w:t xml:space="preserve"> </w:t>
      </w:r>
      <w:r w:rsidR="00166F96">
        <w:t>określa</w:t>
      </w:r>
      <w:r w:rsidR="00166F96" w:rsidRPr="000367D9">
        <w:t xml:space="preserve"> </w:t>
      </w:r>
      <w:r w:rsidR="008013EE" w:rsidRPr="000367D9">
        <w:t>U</w:t>
      </w:r>
      <w:r w:rsidRPr="000367D9">
        <w:t>chwał</w:t>
      </w:r>
      <w:r w:rsidR="008013EE" w:rsidRPr="000367D9">
        <w:t>a</w:t>
      </w:r>
      <w:r w:rsidRPr="000367D9">
        <w:t xml:space="preserve"> </w:t>
      </w:r>
      <w:r w:rsidR="008013EE" w:rsidRPr="000367D9">
        <w:t>nr</w:t>
      </w:r>
      <w:r w:rsidR="00F2775D">
        <w:t xml:space="preserve"> 322/21/V/2015</w:t>
      </w:r>
      <w:r w:rsidR="00F2775D" w:rsidRPr="00F2775D">
        <w:t xml:space="preserve"> Zarządu Województwa Śląskiego</w:t>
      </w:r>
      <w:r w:rsidR="00F2775D">
        <w:t xml:space="preserve"> </w:t>
      </w:r>
      <w:r w:rsidR="008013EE" w:rsidRPr="000367D9">
        <w:t>z</w:t>
      </w:r>
      <w:r w:rsidR="00C256BA">
        <w:t xml:space="preserve"> dnia 12 </w:t>
      </w:r>
      <w:r w:rsidR="00F2775D">
        <w:t>marca 2015 roku</w:t>
      </w:r>
      <w:r w:rsidR="008013EE" w:rsidRPr="000367D9">
        <w:t xml:space="preserve"> dni</w:t>
      </w:r>
      <w:r w:rsidR="00F2775D">
        <w:t>a</w:t>
      </w:r>
      <w:r w:rsidR="00307663" w:rsidRPr="000367D9">
        <w:t xml:space="preserve">, </w:t>
      </w:r>
      <w:r w:rsidR="008013EE" w:rsidRPr="00F2775D">
        <w:t>w</w:t>
      </w:r>
      <w:r w:rsidR="00F96B35" w:rsidRPr="00F2775D">
        <w:t> </w:t>
      </w:r>
      <w:r w:rsidR="006A63AF" w:rsidRPr="001E175F">
        <w:t xml:space="preserve">sprawie powołania </w:t>
      </w:r>
      <w:r w:rsidR="008013EE" w:rsidRPr="001E175F">
        <w:t>Komitetu Monitorującego Regionalny Program Operacyjny Województwa Śląskiego 2014 – 2020</w:t>
      </w:r>
      <w:r w:rsidR="005A2443">
        <w:t xml:space="preserve"> z późn. zm</w:t>
      </w:r>
      <w:r w:rsidR="008013EE" w:rsidRPr="000367D9">
        <w:rPr>
          <w:i/>
        </w:rPr>
        <w:t>.</w:t>
      </w:r>
    </w:p>
    <w:p w14:paraId="0BC47DCA" w14:textId="2032EFE2" w:rsidR="008A57D9" w:rsidRPr="000367D9" w:rsidRDefault="008A57D9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W </w:t>
      </w:r>
      <w:r w:rsidR="001E175F">
        <w:t xml:space="preserve">skład </w:t>
      </w:r>
      <w:r w:rsidRPr="000367D9">
        <w:t xml:space="preserve">KM </w:t>
      </w:r>
      <w:r w:rsidR="001E175F">
        <w:t>wchodzą:</w:t>
      </w:r>
      <w:r w:rsidRPr="000367D9">
        <w:t xml:space="preserve"> </w:t>
      </w:r>
    </w:p>
    <w:p w14:paraId="0C1A6515" w14:textId="77777777" w:rsidR="008A57D9" w:rsidRPr="000367D9" w:rsidRDefault="00FB6D7E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przewodnicząc</w:t>
      </w:r>
      <w:r w:rsidR="001E175F">
        <w:t>y</w:t>
      </w:r>
      <w:r w:rsidRPr="000367D9">
        <w:t xml:space="preserve"> </w:t>
      </w:r>
      <w:r w:rsidR="008A57D9" w:rsidRPr="000367D9">
        <w:t>KM</w:t>
      </w:r>
      <w:r w:rsidR="00DE0656" w:rsidRPr="000367D9">
        <w:t>,</w:t>
      </w:r>
    </w:p>
    <w:p w14:paraId="6BA4A108" w14:textId="77777777" w:rsidR="008A57D9" w:rsidRPr="000367D9" w:rsidRDefault="00DE0656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stał</w:t>
      </w:r>
      <w:r w:rsidR="001E175F">
        <w:t>y</w:t>
      </w:r>
      <w:r w:rsidRPr="000367D9">
        <w:t xml:space="preserve"> </w:t>
      </w:r>
      <w:r w:rsidR="008A57D9" w:rsidRPr="000367D9">
        <w:t>zastępc</w:t>
      </w:r>
      <w:r w:rsidR="001E175F">
        <w:t>a</w:t>
      </w:r>
      <w:r w:rsidR="008A57D9" w:rsidRPr="000367D9">
        <w:t xml:space="preserve"> przewodniczącego KM</w:t>
      </w:r>
      <w:r w:rsidRPr="000367D9">
        <w:t>,</w:t>
      </w:r>
    </w:p>
    <w:p w14:paraId="25C297E9" w14:textId="77777777" w:rsidR="008A57D9" w:rsidRPr="000367D9" w:rsidRDefault="008A57D9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człon</w:t>
      </w:r>
      <w:r w:rsidR="001E175F">
        <w:t>ek</w:t>
      </w:r>
      <w:r w:rsidRPr="000367D9">
        <w:t xml:space="preserve"> KM</w:t>
      </w:r>
      <w:r w:rsidR="00DE0656" w:rsidRPr="000367D9">
        <w:t>,</w:t>
      </w:r>
    </w:p>
    <w:p w14:paraId="354A7D9E" w14:textId="77777777" w:rsidR="00DE0656" w:rsidRPr="000367D9" w:rsidRDefault="00FB6D7E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stał</w:t>
      </w:r>
      <w:r w:rsidR="001E175F">
        <w:t>y</w:t>
      </w:r>
      <w:r w:rsidRPr="000367D9">
        <w:t xml:space="preserve"> </w:t>
      </w:r>
      <w:r w:rsidR="008A57D9" w:rsidRPr="000367D9">
        <w:t>zastępc</w:t>
      </w:r>
      <w:r w:rsidR="001E175F">
        <w:t>a</w:t>
      </w:r>
      <w:r w:rsidRPr="000367D9">
        <w:t xml:space="preserve"> członka</w:t>
      </w:r>
      <w:r w:rsidR="008A57D9" w:rsidRPr="000367D9">
        <w:t xml:space="preserve"> KM</w:t>
      </w:r>
      <w:r w:rsidR="00DE0656" w:rsidRPr="000367D9">
        <w:t>,</w:t>
      </w:r>
    </w:p>
    <w:p w14:paraId="05C1E42E" w14:textId="77777777" w:rsidR="008A57D9" w:rsidRDefault="00FB6D7E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 w:rsidRPr="000367D9">
        <w:t>obserwator</w:t>
      </w:r>
      <w:r w:rsidR="008A57D9" w:rsidRPr="000367D9">
        <w:t xml:space="preserve"> w KM</w:t>
      </w:r>
      <w:r w:rsidR="00CF77C7">
        <w:t>,</w:t>
      </w:r>
    </w:p>
    <w:p w14:paraId="7A5B5AA6" w14:textId="77777777" w:rsidR="00CF77C7" w:rsidRPr="000367D9" w:rsidRDefault="00CF77C7" w:rsidP="006F1D9D">
      <w:pPr>
        <w:pStyle w:val="Akapitzlist"/>
        <w:numPr>
          <w:ilvl w:val="1"/>
          <w:numId w:val="19"/>
        </w:numPr>
        <w:autoSpaceDE w:val="0"/>
        <w:spacing w:line="276" w:lineRule="auto"/>
        <w:ind w:left="993"/>
        <w:jc w:val="both"/>
      </w:pPr>
      <w:r>
        <w:t>przedstawiciel K</w:t>
      </w:r>
      <w:r w:rsidR="00DB346D">
        <w:t xml:space="preserve">omisji </w:t>
      </w:r>
      <w:r>
        <w:t>E</w:t>
      </w:r>
      <w:r w:rsidR="00DB346D">
        <w:t>uropejskiej</w:t>
      </w:r>
      <w:r>
        <w:t>.</w:t>
      </w:r>
    </w:p>
    <w:p w14:paraId="1DB19D60" w14:textId="7B2B9218" w:rsidR="00EF35B3" w:rsidRDefault="00EF35B3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>
        <w:t>Członek KM reprezentuje w trakcie obrad podmiot, przez który został wydelegowany</w:t>
      </w:r>
      <w:r w:rsidR="00E72F81">
        <w:t xml:space="preserve"> do prac w KM</w:t>
      </w:r>
      <w:r>
        <w:t xml:space="preserve"> – zwany dalej „podmiotem delegującym” lub dany rodzaj organizacji pozarządowych.</w:t>
      </w:r>
    </w:p>
    <w:p w14:paraId="41EF2425" w14:textId="77777777" w:rsidR="00835479" w:rsidRPr="000367D9" w:rsidRDefault="006A63AF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>Pracami K</w:t>
      </w:r>
      <w:r w:rsidR="00B377D2" w:rsidRPr="000367D9">
        <w:t>M</w:t>
      </w:r>
      <w:r w:rsidRPr="000367D9">
        <w:t xml:space="preserve"> kieruje </w:t>
      </w:r>
      <w:r w:rsidR="00A50891">
        <w:t>p</w:t>
      </w:r>
      <w:r w:rsidRPr="000367D9">
        <w:t>rz</w:t>
      </w:r>
      <w:r w:rsidR="00835479" w:rsidRPr="000367D9">
        <w:t>ewodniczący</w:t>
      </w:r>
      <w:r w:rsidR="00B377D2" w:rsidRPr="000367D9">
        <w:t xml:space="preserve"> lub </w:t>
      </w:r>
      <w:r w:rsidR="00DE0656" w:rsidRPr="000367D9">
        <w:t xml:space="preserve">stały </w:t>
      </w:r>
      <w:r w:rsidR="00B377D2" w:rsidRPr="000367D9">
        <w:t>z</w:t>
      </w:r>
      <w:r w:rsidR="00835479" w:rsidRPr="000367D9">
        <w:t xml:space="preserve">astępca </w:t>
      </w:r>
      <w:r w:rsidR="00A50891">
        <w:t>p</w:t>
      </w:r>
      <w:r w:rsidR="00835479" w:rsidRPr="000367D9">
        <w:t xml:space="preserve">rzewodniczącego, </w:t>
      </w:r>
      <w:r w:rsidRPr="000367D9">
        <w:t xml:space="preserve">a w przypadku </w:t>
      </w:r>
      <w:r w:rsidR="006E0362" w:rsidRPr="000367D9">
        <w:t>nieobecności obu, inny członek KM</w:t>
      </w:r>
      <w:r w:rsidR="005B30B4" w:rsidRPr="000367D9">
        <w:t xml:space="preserve"> </w:t>
      </w:r>
      <w:r w:rsidR="00835479" w:rsidRPr="000367D9">
        <w:t xml:space="preserve">pisemnie upoważniony przez </w:t>
      </w:r>
      <w:r w:rsidR="00A50891">
        <w:t>p</w:t>
      </w:r>
      <w:r w:rsidR="00835479" w:rsidRPr="000367D9">
        <w:t xml:space="preserve">rzewodniczącego lub </w:t>
      </w:r>
      <w:r w:rsidR="006E0362" w:rsidRPr="000367D9">
        <w:t xml:space="preserve">jego </w:t>
      </w:r>
      <w:r w:rsidR="00DE0656" w:rsidRPr="000367D9">
        <w:t xml:space="preserve">stałego </w:t>
      </w:r>
      <w:r w:rsidR="007C258C" w:rsidRPr="000367D9">
        <w:t>z</w:t>
      </w:r>
      <w:r w:rsidR="00835479" w:rsidRPr="000367D9">
        <w:t>astępcę.</w:t>
      </w:r>
    </w:p>
    <w:p w14:paraId="0E4A8918" w14:textId="77777777" w:rsidR="006A63AF" w:rsidRPr="000367D9" w:rsidRDefault="00835479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>Przewodniczącym K</w:t>
      </w:r>
      <w:r w:rsidR="00B377D2" w:rsidRPr="000367D9">
        <w:t>M</w:t>
      </w:r>
      <w:r w:rsidR="005B30B4" w:rsidRPr="000367D9">
        <w:t xml:space="preserve"> </w:t>
      </w:r>
      <w:r w:rsidR="0021168F" w:rsidRPr="000367D9">
        <w:t xml:space="preserve">i </w:t>
      </w:r>
      <w:r w:rsidR="00CF77C7">
        <w:t xml:space="preserve">stałym </w:t>
      </w:r>
      <w:r w:rsidR="0021168F" w:rsidRPr="000367D9">
        <w:t xml:space="preserve">zastępcą </w:t>
      </w:r>
      <w:r w:rsidR="00A50891">
        <w:t>p</w:t>
      </w:r>
      <w:r w:rsidR="00495954" w:rsidRPr="000367D9">
        <w:t xml:space="preserve">rzewodniczącego KM </w:t>
      </w:r>
      <w:r w:rsidR="0021168F" w:rsidRPr="000367D9">
        <w:t xml:space="preserve">są </w:t>
      </w:r>
      <w:r w:rsidR="00495954" w:rsidRPr="000367D9">
        <w:t xml:space="preserve">członkowie KM będący </w:t>
      </w:r>
      <w:r w:rsidR="0021168F" w:rsidRPr="000367D9">
        <w:t>przedstawiciel</w:t>
      </w:r>
      <w:r w:rsidR="00495954" w:rsidRPr="000367D9">
        <w:t>ami</w:t>
      </w:r>
      <w:r w:rsidR="005B30B4" w:rsidRPr="000367D9">
        <w:t xml:space="preserve"> </w:t>
      </w:r>
      <w:r w:rsidR="0021168F" w:rsidRPr="000367D9">
        <w:t xml:space="preserve">Instytucji Zarządzającej </w:t>
      </w:r>
      <w:r w:rsidR="00A50891">
        <w:t>Regionalnym Programem Operacyjnym Województwa Śląskiego (dalej: IZ RPO WSL)</w:t>
      </w:r>
      <w:r w:rsidR="0056736E" w:rsidRPr="000367D9">
        <w:t>.</w:t>
      </w:r>
    </w:p>
    <w:p w14:paraId="5A9FF4CA" w14:textId="77777777" w:rsidR="00DB346D" w:rsidRDefault="003C711D" w:rsidP="009D6123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>W pracach KM uczestniczą członkowie lub ich zastępcy posiadający prawo</w:t>
      </w:r>
      <w:r w:rsidR="00A35DB5">
        <w:t xml:space="preserve"> do</w:t>
      </w:r>
      <w:r w:rsidRPr="000367D9">
        <w:t xml:space="preserve"> głos</w:t>
      </w:r>
      <w:r w:rsidR="00A35DB5">
        <w:t>owania</w:t>
      </w:r>
      <w:r w:rsidRPr="000367D9">
        <w:t xml:space="preserve"> oraz obserwatorzy bez prawa </w:t>
      </w:r>
      <w:r w:rsidR="00DB346D">
        <w:t xml:space="preserve">do </w:t>
      </w:r>
      <w:r w:rsidRPr="000367D9">
        <w:t>gł</w:t>
      </w:r>
      <w:r w:rsidR="00DB346D">
        <w:t>osowania</w:t>
      </w:r>
      <w:r w:rsidRPr="000367D9">
        <w:t xml:space="preserve">. </w:t>
      </w:r>
      <w:r w:rsidR="00DB346D" w:rsidRPr="00DB346D">
        <w:t>Obserwator w K</w:t>
      </w:r>
      <w:r w:rsidR="00DB346D">
        <w:t>M ma prawo uczestnictwa w </w:t>
      </w:r>
      <w:r w:rsidR="00DB346D" w:rsidRPr="00DB346D">
        <w:t>obradach oraz prawo do zabierania głosu i wyrażania opinii w sprawach stanowiących przedmiot obrad</w:t>
      </w:r>
      <w:r w:rsidR="00DB346D">
        <w:t>.</w:t>
      </w:r>
    </w:p>
    <w:p w14:paraId="457ECD56" w14:textId="77777777" w:rsidR="007536FE" w:rsidRPr="007536FE" w:rsidRDefault="007536FE" w:rsidP="009D6123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>
        <w:rPr>
          <w:lang w:eastAsia="pl-PL"/>
        </w:rPr>
        <w:t>W pracach KM</w:t>
      </w:r>
      <w:r w:rsidRPr="007536FE">
        <w:rPr>
          <w:lang w:eastAsia="pl-PL"/>
        </w:rPr>
        <w:t xml:space="preserve"> uczestniczy przedstawiciel Komisji Europejskiej, pełniący funkcję doradczą.</w:t>
      </w:r>
    </w:p>
    <w:p w14:paraId="2C9841EC" w14:textId="77777777" w:rsidR="00C15B80" w:rsidRPr="000367D9" w:rsidRDefault="008D1E0A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W posiedzeniach </w:t>
      </w:r>
      <w:r w:rsidR="00B377D2" w:rsidRPr="000367D9">
        <w:t>KM</w:t>
      </w:r>
      <w:r w:rsidR="005B30B4" w:rsidRPr="000367D9">
        <w:t xml:space="preserve"> </w:t>
      </w:r>
      <w:r w:rsidRPr="000367D9">
        <w:t xml:space="preserve">na pisemne zaproszenie </w:t>
      </w:r>
      <w:r w:rsidR="00A50891">
        <w:t>p</w:t>
      </w:r>
      <w:r w:rsidRPr="000367D9">
        <w:t xml:space="preserve">rzewodniczącego mogą uczestniczyć </w:t>
      </w:r>
      <w:r w:rsidR="00B377D2" w:rsidRPr="000367D9">
        <w:t xml:space="preserve">także </w:t>
      </w:r>
      <w:r w:rsidRPr="000367D9">
        <w:t>w charakterze obserwatorów</w:t>
      </w:r>
      <w:r w:rsidR="00A35DB5">
        <w:t xml:space="preserve"> bez prawa do głosowania</w:t>
      </w:r>
      <w:r w:rsidRPr="000367D9">
        <w:t xml:space="preserve"> przedstawiciele innych</w:t>
      </w:r>
      <w:r w:rsidR="00CF77C7">
        <w:t xml:space="preserve"> instytucji, grup społecznych i </w:t>
      </w:r>
      <w:r w:rsidRPr="000367D9">
        <w:t>zawodowych.</w:t>
      </w:r>
    </w:p>
    <w:p w14:paraId="6825C0DD" w14:textId="77777777" w:rsidR="00D365AD" w:rsidRPr="000367D9" w:rsidRDefault="00D365AD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W przypadku udziału w posiedzeniu zarówno członka KM jak i jego </w:t>
      </w:r>
      <w:r w:rsidR="00055608" w:rsidRPr="000367D9">
        <w:t xml:space="preserve">stałego </w:t>
      </w:r>
      <w:r w:rsidRPr="000367D9">
        <w:t xml:space="preserve">zastępcy prawo </w:t>
      </w:r>
      <w:r w:rsidR="00055608" w:rsidRPr="000367D9">
        <w:t xml:space="preserve">do głosowania </w:t>
      </w:r>
      <w:r w:rsidRPr="000367D9">
        <w:t>posiada tylko członek KM.</w:t>
      </w:r>
    </w:p>
    <w:p w14:paraId="0B64DF17" w14:textId="77777777" w:rsidR="00967D3D" w:rsidRPr="000367D9" w:rsidRDefault="008D1E0A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W przypadku nieobecności członka </w:t>
      </w:r>
      <w:r w:rsidR="00B377D2" w:rsidRPr="000367D9">
        <w:t>KM</w:t>
      </w:r>
      <w:r w:rsidR="00055608" w:rsidRPr="000367D9">
        <w:t xml:space="preserve"> podczas danego posiedzenia</w:t>
      </w:r>
      <w:r w:rsidR="005B30B4" w:rsidRPr="000367D9">
        <w:t xml:space="preserve"> </w:t>
      </w:r>
      <w:r w:rsidR="00055608" w:rsidRPr="000367D9">
        <w:t xml:space="preserve">w obradach </w:t>
      </w:r>
      <w:r w:rsidRPr="000367D9">
        <w:t>udział</w:t>
      </w:r>
      <w:r w:rsidR="00E002CD" w:rsidRPr="000367D9">
        <w:t xml:space="preserve"> bierze</w:t>
      </w:r>
      <w:r w:rsidR="005B30B4" w:rsidRPr="000367D9">
        <w:t xml:space="preserve"> </w:t>
      </w:r>
      <w:r w:rsidR="00055608" w:rsidRPr="000367D9">
        <w:t xml:space="preserve">jego </w:t>
      </w:r>
      <w:r w:rsidRPr="000367D9">
        <w:t>stały zastępca</w:t>
      </w:r>
      <w:r w:rsidR="00CF77C7">
        <w:t xml:space="preserve">. </w:t>
      </w:r>
      <w:r w:rsidR="00905316" w:rsidRPr="000367D9">
        <w:t>C</w:t>
      </w:r>
      <w:r w:rsidRPr="000367D9">
        <w:t xml:space="preserve">złonek </w:t>
      </w:r>
      <w:r w:rsidR="00B377D2" w:rsidRPr="000367D9">
        <w:t>KM</w:t>
      </w:r>
      <w:r w:rsidR="005B30B4" w:rsidRPr="000367D9">
        <w:t xml:space="preserve"> </w:t>
      </w:r>
      <w:r w:rsidR="00055608" w:rsidRPr="000367D9">
        <w:t>ma obowiązek</w:t>
      </w:r>
      <w:r w:rsidRPr="000367D9">
        <w:t xml:space="preserve"> przekaza</w:t>
      </w:r>
      <w:r w:rsidR="00055608" w:rsidRPr="000367D9">
        <w:t>ć</w:t>
      </w:r>
      <w:r w:rsidR="005B30B4" w:rsidRPr="000367D9">
        <w:t xml:space="preserve"> </w:t>
      </w:r>
      <w:r w:rsidR="00055608" w:rsidRPr="000367D9">
        <w:t xml:space="preserve">swojemu </w:t>
      </w:r>
      <w:r w:rsidR="00FB6D7E" w:rsidRPr="000367D9">
        <w:t xml:space="preserve">stałemu </w:t>
      </w:r>
      <w:r w:rsidRPr="000367D9">
        <w:t xml:space="preserve">zastępcy </w:t>
      </w:r>
      <w:r w:rsidR="00055608" w:rsidRPr="000367D9">
        <w:lastRenderedPageBreak/>
        <w:t>wszystkie</w:t>
      </w:r>
      <w:r w:rsidR="005B30B4" w:rsidRPr="000367D9">
        <w:t xml:space="preserve"> </w:t>
      </w:r>
      <w:r w:rsidR="00055608" w:rsidRPr="000367D9">
        <w:t>dokumenty</w:t>
      </w:r>
      <w:r w:rsidR="005B30B4" w:rsidRPr="000367D9">
        <w:t xml:space="preserve"> </w:t>
      </w:r>
      <w:r w:rsidR="00055608" w:rsidRPr="000367D9">
        <w:t>związane</w:t>
      </w:r>
      <w:r w:rsidR="005B30B4" w:rsidRPr="000367D9">
        <w:t xml:space="preserve"> </w:t>
      </w:r>
      <w:r w:rsidRPr="000367D9">
        <w:t>z posiedzeniem</w:t>
      </w:r>
      <w:r w:rsidR="00FB6D7E" w:rsidRPr="000367D9">
        <w:t xml:space="preserve"> KM</w:t>
      </w:r>
      <w:r w:rsidRPr="000367D9">
        <w:t xml:space="preserve"> i</w:t>
      </w:r>
      <w:r w:rsidR="006F0802" w:rsidRPr="000367D9">
        <w:t> </w:t>
      </w:r>
      <w:r w:rsidR="00055608" w:rsidRPr="000367D9">
        <w:t>poinformować</w:t>
      </w:r>
      <w:r w:rsidR="005B30B4" w:rsidRPr="000367D9">
        <w:t xml:space="preserve"> </w:t>
      </w:r>
      <w:r w:rsidR="006F0802" w:rsidRPr="000367D9">
        <w:t>sekretariat</w:t>
      </w:r>
      <w:r w:rsidR="005B30B4" w:rsidRPr="000367D9">
        <w:t xml:space="preserve"> </w:t>
      </w:r>
      <w:r w:rsidR="00A50891">
        <w:t xml:space="preserve">KM </w:t>
      </w:r>
      <w:r w:rsidRPr="000367D9">
        <w:t>o</w:t>
      </w:r>
      <w:r w:rsidR="000743C6" w:rsidRPr="000367D9">
        <w:t> </w:t>
      </w:r>
      <w:r w:rsidRPr="000367D9">
        <w:t xml:space="preserve">udziale </w:t>
      </w:r>
      <w:r w:rsidR="00FB6D7E" w:rsidRPr="000367D9">
        <w:t xml:space="preserve">stałego zastępcy </w:t>
      </w:r>
      <w:r w:rsidRPr="000367D9">
        <w:t xml:space="preserve">w posiedzeniu </w:t>
      </w:r>
      <w:r w:rsidR="00B377D2" w:rsidRPr="000367D9">
        <w:t>KM</w:t>
      </w:r>
      <w:r w:rsidR="00FB6D7E" w:rsidRPr="000367D9">
        <w:t>.</w:t>
      </w:r>
    </w:p>
    <w:p w14:paraId="37CF320C" w14:textId="4C89812A" w:rsidR="003C66D3" w:rsidRDefault="006A63AF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967D3D">
        <w:rPr>
          <w:lang w:eastAsia="pl-PL"/>
        </w:rPr>
        <w:t>Członek K</w:t>
      </w:r>
      <w:r w:rsidR="00B377D2" w:rsidRPr="00967D3D">
        <w:rPr>
          <w:lang w:eastAsia="pl-PL"/>
        </w:rPr>
        <w:t>M</w:t>
      </w:r>
      <w:r w:rsidRPr="00967D3D">
        <w:rPr>
          <w:lang w:eastAsia="pl-PL"/>
        </w:rPr>
        <w:t xml:space="preserve"> powinien poinformować </w:t>
      </w:r>
      <w:r w:rsidR="00967D3D">
        <w:rPr>
          <w:lang w:eastAsia="pl-PL"/>
        </w:rPr>
        <w:t xml:space="preserve">w formie elektronicznej </w:t>
      </w:r>
      <w:r w:rsidRPr="00967D3D">
        <w:rPr>
          <w:lang w:eastAsia="pl-PL"/>
        </w:rPr>
        <w:t>sekretariat K</w:t>
      </w:r>
      <w:r w:rsidR="00B377D2" w:rsidRPr="00967D3D">
        <w:rPr>
          <w:lang w:eastAsia="pl-PL"/>
        </w:rPr>
        <w:t>M</w:t>
      </w:r>
      <w:r w:rsidRPr="00967D3D">
        <w:rPr>
          <w:lang w:eastAsia="pl-PL"/>
        </w:rPr>
        <w:t xml:space="preserve"> o swojej </w:t>
      </w:r>
      <w:r w:rsidR="00EF35B3" w:rsidRPr="00967D3D">
        <w:rPr>
          <w:lang w:eastAsia="pl-PL"/>
        </w:rPr>
        <w:t>nieobecności, na co</w:t>
      </w:r>
      <w:r w:rsidR="00A13413" w:rsidRPr="00967D3D">
        <w:rPr>
          <w:lang w:eastAsia="pl-PL"/>
        </w:rPr>
        <w:t xml:space="preserve"> </w:t>
      </w:r>
      <w:r w:rsidRPr="00967D3D">
        <w:rPr>
          <w:lang w:eastAsia="pl-PL"/>
        </w:rPr>
        <w:t xml:space="preserve">najmniej 5 dni </w:t>
      </w:r>
      <w:r w:rsidR="00E002CD" w:rsidRPr="00967D3D">
        <w:rPr>
          <w:lang w:eastAsia="pl-PL"/>
        </w:rPr>
        <w:t>roboczych</w:t>
      </w:r>
      <w:r w:rsidRPr="00967D3D">
        <w:rPr>
          <w:lang w:eastAsia="pl-PL"/>
        </w:rPr>
        <w:t xml:space="preserve"> przed </w:t>
      </w:r>
      <w:r w:rsidR="00FB6D7E" w:rsidRPr="00967D3D">
        <w:rPr>
          <w:lang w:eastAsia="pl-PL"/>
        </w:rPr>
        <w:t>terminem</w:t>
      </w:r>
      <w:r w:rsidR="005B30B4" w:rsidRPr="00967D3D">
        <w:rPr>
          <w:lang w:eastAsia="pl-PL"/>
        </w:rPr>
        <w:t xml:space="preserve"> </w:t>
      </w:r>
      <w:r w:rsidRPr="00967D3D">
        <w:rPr>
          <w:lang w:eastAsia="pl-PL"/>
        </w:rPr>
        <w:t>posiedzenia</w:t>
      </w:r>
      <w:r w:rsidR="00CF77C7" w:rsidRPr="00967D3D">
        <w:rPr>
          <w:lang w:eastAsia="pl-PL"/>
        </w:rPr>
        <w:t>,</w:t>
      </w:r>
      <w:r w:rsidR="005A2E4E" w:rsidRPr="00967D3D">
        <w:rPr>
          <w:lang w:eastAsia="pl-PL"/>
        </w:rPr>
        <w:t xml:space="preserve"> z wyłączeniem zdarzeń losowych.</w:t>
      </w:r>
      <w:r w:rsidR="00967D3D" w:rsidRPr="00967D3D">
        <w:t xml:space="preserve"> </w:t>
      </w:r>
      <w:r w:rsidR="00EF35B3">
        <w:t>Ponadto, jeżeli</w:t>
      </w:r>
      <w:r w:rsidR="00967D3D">
        <w:t xml:space="preserve"> w KM nie może uczestniczyć także stały zastępca stosowna informacja powinna zostać przekazana niezwłocznie do sekretariatu KM.</w:t>
      </w:r>
    </w:p>
    <w:p w14:paraId="22BFD525" w14:textId="5D2980E6" w:rsidR="00EF35B3" w:rsidRPr="000367D9" w:rsidRDefault="00EF35B3" w:rsidP="002A78D0">
      <w:pPr>
        <w:numPr>
          <w:ilvl w:val="0"/>
          <w:numId w:val="4"/>
        </w:numPr>
        <w:autoSpaceDE w:val="0"/>
        <w:spacing w:line="276" w:lineRule="auto"/>
        <w:jc w:val="both"/>
      </w:pPr>
      <w:r>
        <w:t>W</w:t>
      </w:r>
      <w:r w:rsidRPr="006B3DCA">
        <w:t xml:space="preserve"> </w:t>
      </w:r>
      <w:r w:rsidR="00AC51BE" w:rsidRPr="006B3DCA">
        <w:t>przypadku, gdy</w:t>
      </w:r>
      <w:r w:rsidRPr="006B3DCA">
        <w:t xml:space="preserve"> ani członek KM ani zastępca członka KM nie może uczestniczyć </w:t>
      </w:r>
      <w:r>
        <w:t>w </w:t>
      </w:r>
      <w:r w:rsidRPr="006B3DCA">
        <w:t>posiedzeniu KM, podmiot delegujący ma prawo upoważnić pisemnie innego przedstawiciela do udziału w posiedzeniu KM. Przedstawiciel ten korzysta z wszystkich praw i realizuje wszystkie obowiązki członka KM związane z uczestnictwem w danym pos</w:t>
      </w:r>
      <w:r>
        <w:t>iedzeniu KM</w:t>
      </w:r>
      <w:r w:rsidRPr="006B3DCA">
        <w:t>. Jednocześnie przedstawiciel ten będzie zobowiązany do podpisania stosowanego oświadczenia i deklaracji</w:t>
      </w:r>
      <w:r>
        <w:t xml:space="preserve"> stanowiącej załącznik nr </w:t>
      </w:r>
      <w:r w:rsidR="008E79F1">
        <w:t>2</w:t>
      </w:r>
      <w:r w:rsidR="002A78D0">
        <w:t xml:space="preserve"> do niniejszego R</w:t>
      </w:r>
      <w:r>
        <w:t xml:space="preserve">egulaminu </w:t>
      </w:r>
      <w:r w:rsidRPr="006B3DCA">
        <w:t>w</w:t>
      </w:r>
      <w:r>
        <w:t> </w:t>
      </w:r>
      <w:r w:rsidRPr="006B3DCA">
        <w:t>odniesieniu do danego posiedzenia</w:t>
      </w:r>
      <w:r>
        <w:t>, w którym bierze udział.</w:t>
      </w:r>
    </w:p>
    <w:p w14:paraId="7E58F8B2" w14:textId="77777777" w:rsidR="00055608" w:rsidRPr="000367D9" w:rsidRDefault="00055608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Członkostwo w KM wygasa: </w:t>
      </w:r>
    </w:p>
    <w:p w14:paraId="3649D1FB" w14:textId="77777777" w:rsidR="00055608" w:rsidRPr="000367D9" w:rsidRDefault="00055608" w:rsidP="006F1D9D">
      <w:pPr>
        <w:pStyle w:val="Akapitzlist"/>
        <w:numPr>
          <w:ilvl w:val="1"/>
          <w:numId w:val="20"/>
        </w:numPr>
        <w:autoSpaceDE w:val="0"/>
        <w:spacing w:line="276" w:lineRule="auto"/>
        <w:ind w:left="993"/>
        <w:jc w:val="both"/>
      </w:pPr>
      <w:r w:rsidRPr="000367D9">
        <w:t xml:space="preserve">z chwilą złożenia </w:t>
      </w:r>
      <w:r w:rsidR="002F47DE" w:rsidRPr="000367D9">
        <w:t xml:space="preserve">przez zainteresowanego </w:t>
      </w:r>
      <w:r w:rsidRPr="000367D9">
        <w:t>pis</w:t>
      </w:r>
      <w:r w:rsidR="002F47DE" w:rsidRPr="000367D9">
        <w:t>emnej rezygnacji z członkostwa</w:t>
      </w:r>
      <w:r w:rsidR="000367D9">
        <w:t>,</w:t>
      </w:r>
    </w:p>
    <w:p w14:paraId="490953D6" w14:textId="78B4AAAA" w:rsidR="00055608" w:rsidRPr="000367D9" w:rsidRDefault="00055608" w:rsidP="006F1D9D">
      <w:pPr>
        <w:pStyle w:val="Akapitzlist"/>
        <w:numPr>
          <w:ilvl w:val="1"/>
          <w:numId w:val="20"/>
        </w:numPr>
        <w:autoSpaceDE w:val="0"/>
        <w:spacing w:line="276" w:lineRule="auto"/>
        <w:ind w:left="993"/>
        <w:jc w:val="both"/>
      </w:pPr>
      <w:r w:rsidRPr="000367D9">
        <w:t xml:space="preserve">z chwilą odwołania z funkcji </w:t>
      </w:r>
      <w:r w:rsidR="00A57C9B">
        <w:t>członka</w:t>
      </w:r>
      <w:r w:rsidRPr="000367D9">
        <w:t xml:space="preserve"> KM</w:t>
      </w:r>
      <w:r w:rsidR="00A57C9B">
        <w:t xml:space="preserve"> lub stałego zastępcy</w:t>
      </w:r>
      <w:r w:rsidRPr="000367D9">
        <w:t xml:space="preserve"> </w:t>
      </w:r>
      <w:r w:rsidR="002F47DE" w:rsidRPr="000367D9">
        <w:t xml:space="preserve">zarówno </w:t>
      </w:r>
      <w:r w:rsidRPr="000367D9">
        <w:t>z</w:t>
      </w:r>
      <w:r w:rsidR="00A57C9B">
        <w:t xml:space="preserve"> </w:t>
      </w:r>
      <w:r w:rsidRPr="000367D9">
        <w:t xml:space="preserve">inicjatywy </w:t>
      </w:r>
      <w:r w:rsidR="00A50891">
        <w:t>p</w:t>
      </w:r>
      <w:r w:rsidRPr="000367D9">
        <w:t xml:space="preserve">rzewodniczącego KM jak i </w:t>
      </w:r>
      <w:r w:rsidR="00A57C9B">
        <w:t>podmiotu</w:t>
      </w:r>
      <w:r w:rsidR="00302E53">
        <w:t xml:space="preserve"> </w:t>
      </w:r>
      <w:r w:rsidR="000D05E9">
        <w:t>delegującego</w:t>
      </w:r>
      <w:r w:rsidRPr="000367D9">
        <w:t xml:space="preserve">, </w:t>
      </w:r>
    </w:p>
    <w:p w14:paraId="05E227CA" w14:textId="77777777" w:rsidR="00D93965" w:rsidRPr="000367D9" w:rsidRDefault="00055608" w:rsidP="006F1D9D">
      <w:pPr>
        <w:pStyle w:val="Akapitzlist"/>
        <w:numPr>
          <w:ilvl w:val="1"/>
          <w:numId w:val="20"/>
        </w:numPr>
        <w:autoSpaceDE w:val="0"/>
        <w:spacing w:line="276" w:lineRule="auto"/>
        <w:ind w:left="993"/>
        <w:jc w:val="both"/>
      </w:pPr>
      <w:r w:rsidRPr="000367D9">
        <w:t>śmierci członka KM</w:t>
      </w:r>
      <w:r w:rsidR="00A57C9B">
        <w:t xml:space="preserve"> lub stałego zastępcy</w:t>
      </w:r>
      <w:r w:rsidR="000367D9">
        <w:t>.</w:t>
      </w:r>
    </w:p>
    <w:p w14:paraId="501D2B33" w14:textId="2B1DA8E6" w:rsidR="00B33A3E" w:rsidRPr="000367D9" w:rsidRDefault="008D1E0A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 xml:space="preserve">O odwołaniu </w:t>
      </w:r>
      <w:r w:rsidR="00A57C9B">
        <w:t xml:space="preserve">lub rezygnacji </w:t>
      </w:r>
      <w:r w:rsidR="002F6937">
        <w:t>swoich przedstawicieli</w:t>
      </w:r>
      <w:r w:rsidR="00A57C9B">
        <w:t xml:space="preserve"> </w:t>
      </w:r>
      <w:r w:rsidR="00B249A0" w:rsidRPr="000367D9">
        <w:t xml:space="preserve">informuje </w:t>
      </w:r>
      <w:r w:rsidRPr="000367D9">
        <w:t>podmiot</w:t>
      </w:r>
      <w:r w:rsidR="00302E53">
        <w:t xml:space="preserve"> delegujący</w:t>
      </w:r>
      <w:r w:rsidR="00E72F81">
        <w:t xml:space="preserve">, który </w:t>
      </w:r>
      <w:r w:rsidR="00BB5EBD">
        <w:t>zobowiązany jest poinformować o </w:t>
      </w:r>
      <w:r w:rsidR="00B249A0" w:rsidRPr="000367D9">
        <w:t>tym fakcie sekret</w:t>
      </w:r>
      <w:r w:rsidR="00BB5EBD">
        <w:t>ariat KM w formie pisemnej.</w:t>
      </w:r>
      <w:r w:rsidR="00B249A0" w:rsidRPr="000367D9">
        <w:t xml:space="preserve"> </w:t>
      </w:r>
      <w:r w:rsidRPr="000367D9">
        <w:t xml:space="preserve">Uprawniony podmiot </w:t>
      </w:r>
      <w:r w:rsidR="00302E53">
        <w:t xml:space="preserve">delegujący </w:t>
      </w:r>
      <w:r w:rsidRPr="000367D9">
        <w:t xml:space="preserve">wskazuje wówczas swojego nowego </w:t>
      </w:r>
      <w:r w:rsidR="00A57C9B">
        <w:t xml:space="preserve">członka </w:t>
      </w:r>
      <w:r w:rsidR="00BB5EBD">
        <w:t>i jego zastępcę w terminie 10</w:t>
      </w:r>
      <w:r w:rsidRPr="000367D9">
        <w:t xml:space="preserve"> dni</w:t>
      </w:r>
      <w:r w:rsidR="00B377D2" w:rsidRPr="000367D9">
        <w:t xml:space="preserve"> </w:t>
      </w:r>
      <w:r w:rsidR="00BB5EBD">
        <w:t>roboczych</w:t>
      </w:r>
      <w:r w:rsidRPr="000367D9">
        <w:t xml:space="preserve"> od chwili utraty funkcji </w:t>
      </w:r>
      <w:r w:rsidR="00A57C9B">
        <w:t>w</w:t>
      </w:r>
      <w:r w:rsidRPr="000367D9">
        <w:t xml:space="preserve"> </w:t>
      </w:r>
      <w:r w:rsidR="00B377D2" w:rsidRPr="000367D9">
        <w:t>KM</w:t>
      </w:r>
      <w:r w:rsidRPr="000367D9">
        <w:t>.</w:t>
      </w:r>
    </w:p>
    <w:p w14:paraId="0A0F33EC" w14:textId="208EED19" w:rsidR="00967D3D" w:rsidRPr="00B33A3E" w:rsidRDefault="00B33A3E" w:rsidP="00B33A3E">
      <w:pPr>
        <w:numPr>
          <w:ilvl w:val="0"/>
          <w:numId w:val="4"/>
        </w:numPr>
        <w:autoSpaceDE w:val="0"/>
        <w:spacing w:line="276" w:lineRule="auto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Przewodniczący KM</w:t>
      </w:r>
      <w:r w:rsidR="00EE568B" w:rsidRPr="00EE568B">
        <w:rPr>
          <w:color w:val="000000"/>
          <w:lang w:eastAsia="pl-PL"/>
        </w:rPr>
        <w:t xml:space="preserve"> może wystąpić do </w:t>
      </w:r>
      <w:r w:rsidR="00A57C9B">
        <w:rPr>
          <w:color w:val="000000"/>
          <w:lang w:eastAsia="pl-PL"/>
        </w:rPr>
        <w:t>podmiotu</w:t>
      </w:r>
      <w:r w:rsidR="00E72F81">
        <w:rPr>
          <w:color w:val="000000"/>
          <w:lang w:eastAsia="pl-PL"/>
        </w:rPr>
        <w:t xml:space="preserve"> delegującego</w:t>
      </w:r>
      <w:r w:rsidR="00EE568B" w:rsidRPr="00EE568B">
        <w:rPr>
          <w:color w:val="000000"/>
          <w:lang w:eastAsia="pl-PL"/>
        </w:rPr>
        <w:t xml:space="preserve"> o odwołanie członka K</w:t>
      </w:r>
      <w:r>
        <w:rPr>
          <w:color w:val="000000"/>
          <w:lang w:eastAsia="pl-PL"/>
        </w:rPr>
        <w:t xml:space="preserve">M </w:t>
      </w:r>
      <w:r w:rsidR="00EE568B" w:rsidRPr="00EE568B">
        <w:rPr>
          <w:color w:val="000000"/>
          <w:lang w:eastAsia="pl-PL"/>
        </w:rPr>
        <w:t xml:space="preserve">lub </w:t>
      </w:r>
      <w:r w:rsidR="00A57C9B">
        <w:rPr>
          <w:color w:val="000000"/>
          <w:lang w:eastAsia="pl-PL"/>
        </w:rPr>
        <w:t xml:space="preserve">stałego </w:t>
      </w:r>
      <w:r w:rsidR="00EE568B" w:rsidRPr="00EE568B">
        <w:rPr>
          <w:color w:val="000000"/>
          <w:lang w:eastAsia="pl-PL"/>
        </w:rPr>
        <w:t>zastępcy oraz o wyznaczenie nowych przedstawicieli w przypadku:</w:t>
      </w:r>
    </w:p>
    <w:p w14:paraId="0447A9E6" w14:textId="77777777" w:rsidR="00EE568B" w:rsidRDefault="008D1E0A" w:rsidP="00EE568B">
      <w:pPr>
        <w:pStyle w:val="Akapitzlist"/>
        <w:numPr>
          <w:ilvl w:val="0"/>
          <w:numId w:val="23"/>
        </w:numPr>
        <w:tabs>
          <w:tab w:val="left" w:pos="1701"/>
        </w:tabs>
        <w:autoSpaceDE w:val="0"/>
        <w:spacing w:line="276" w:lineRule="auto"/>
        <w:ind w:left="993"/>
        <w:jc w:val="both"/>
      </w:pPr>
      <w:r w:rsidRPr="00967D3D">
        <w:t xml:space="preserve"> nie staw</w:t>
      </w:r>
      <w:r w:rsidR="00B33A3E">
        <w:t>ienia</w:t>
      </w:r>
      <w:r w:rsidRPr="00967D3D">
        <w:t xml:space="preserve"> się na dwa kolejne posiedzenia </w:t>
      </w:r>
      <w:r w:rsidR="00BD3ABF" w:rsidRPr="00967D3D">
        <w:t>KM</w:t>
      </w:r>
      <w:r w:rsidR="00967D3D" w:rsidRPr="00967D3D">
        <w:t>,</w:t>
      </w:r>
      <w:r w:rsidR="00BD3ABF" w:rsidRPr="00967D3D">
        <w:t xml:space="preserve"> </w:t>
      </w:r>
      <w:r w:rsidRPr="00967D3D">
        <w:t>lub w przypadku, gdy</w:t>
      </w:r>
      <w:r w:rsidR="005B30B4" w:rsidRPr="00967D3D">
        <w:t xml:space="preserve"> </w:t>
      </w:r>
      <w:r w:rsidR="00480E3E" w:rsidRPr="00967D3D">
        <w:t>w danym roku kalendarzowym zwołano więcej niż 2 posiedzenia KM</w:t>
      </w:r>
      <w:r w:rsidR="007536FE">
        <w:t>, nie uczestniczyli</w:t>
      </w:r>
      <w:r w:rsidRPr="00967D3D">
        <w:t xml:space="preserve"> w ponad </w:t>
      </w:r>
      <w:r w:rsidR="00BD3ABF" w:rsidRPr="00967D3D">
        <w:t xml:space="preserve">połowie </w:t>
      </w:r>
      <w:r w:rsidRPr="00967D3D">
        <w:t>posiedzeń</w:t>
      </w:r>
      <w:r w:rsidR="00967D3D" w:rsidRPr="00967D3D">
        <w:t>,</w:t>
      </w:r>
    </w:p>
    <w:p w14:paraId="4C4D82C5" w14:textId="77777777" w:rsidR="00EE568B" w:rsidRPr="00EE568B" w:rsidRDefault="00EE568B" w:rsidP="00EE568B">
      <w:pPr>
        <w:pStyle w:val="Akapitzlist"/>
        <w:numPr>
          <w:ilvl w:val="0"/>
          <w:numId w:val="23"/>
        </w:numPr>
        <w:tabs>
          <w:tab w:val="left" w:pos="1701"/>
        </w:tabs>
        <w:autoSpaceDE w:val="0"/>
        <w:spacing w:line="276" w:lineRule="auto"/>
        <w:ind w:left="993"/>
        <w:jc w:val="both"/>
      </w:pPr>
      <w:r w:rsidRPr="00EE568B">
        <w:rPr>
          <w:color w:val="000000"/>
          <w:lang w:eastAsia="pl-PL"/>
        </w:rPr>
        <w:t>rażącego nieprzestrzegania obowiązków, w szczególności nieinformowaniu sekretariatu K</w:t>
      </w:r>
      <w:r w:rsidR="00B33A3E">
        <w:rPr>
          <w:color w:val="000000"/>
          <w:lang w:eastAsia="pl-PL"/>
        </w:rPr>
        <w:t>M</w:t>
      </w:r>
      <w:r w:rsidRPr="00EE568B">
        <w:rPr>
          <w:color w:val="000000"/>
          <w:lang w:eastAsia="pl-PL"/>
        </w:rPr>
        <w:t xml:space="preserve"> o nieobecnościach na posiedzeniach</w:t>
      </w:r>
      <w:r w:rsidR="00B33A3E">
        <w:rPr>
          <w:color w:val="000000"/>
          <w:lang w:eastAsia="pl-PL"/>
        </w:rPr>
        <w:t>.</w:t>
      </w:r>
    </w:p>
    <w:p w14:paraId="549E8B78" w14:textId="15CEE9F5" w:rsidR="00EE568B" w:rsidRPr="00EE568B" w:rsidRDefault="002F6937" w:rsidP="00EE568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Podmioty </w:t>
      </w:r>
      <w:r w:rsidR="00EE568B" w:rsidRPr="00EE568B">
        <w:rPr>
          <w:color w:val="000000"/>
          <w:lang w:eastAsia="pl-PL"/>
        </w:rPr>
        <w:t xml:space="preserve">delegujące swych przedstawicieli dążą do zapewnienia stałej reprezentacji </w:t>
      </w:r>
      <w:r w:rsidR="007536FE">
        <w:rPr>
          <w:color w:val="000000"/>
          <w:lang w:eastAsia="pl-PL"/>
        </w:rPr>
        <w:t>w</w:t>
      </w:r>
      <w:r w:rsidR="00AC51BE">
        <w:rPr>
          <w:color w:val="000000"/>
          <w:lang w:eastAsia="pl-PL"/>
        </w:rPr>
        <w:t> </w:t>
      </w:r>
      <w:r w:rsidR="007536FE">
        <w:rPr>
          <w:color w:val="000000"/>
          <w:lang w:eastAsia="pl-PL"/>
        </w:rPr>
        <w:t>pracach związanych z KM</w:t>
      </w:r>
      <w:r w:rsidR="00EE568B" w:rsidRPr="00EE568B">
        <w:rPr>
          <w:color w:val="000000"/>
          <w:lang w:eastAsia="pl-PL"/>
        </w:rPr>
        <w:t xml:space="preserve">. W przypadku niewywiązywania się z tego obowiązku, </w:t>
      </w:r>
      <w:r w:rsidR="00A50891">
        <w:rPr>
          <w:color w:val="000000"/>
          <w:lang w:eastAsia="pl-PL"/>
        </w:rPr>
        <w:t>p</w:t>
      </w:r>
      <w:r w:rsidR="00EE568B" w:rsidRPr="00EE568B">
        <w:rPr>
          <w:color w:val="000000"/>
          <w:lang w:eastAsia="pl-PL"/>
        </w:rPr>
        <w:t>rzewodniczący może skreślić daną instytucj</w:t>
      </w:r>
      <w:r w:rsidR="007536FE">
        <w:rPr>
          <w:color w:val="000000"/>
          <w:lang w:eastAsia="pl-PL"/>
        </w:rPr>
        <w:t>ę/organizację ze składu KM</w:t>
      </w:r>
      <w:r w:rsidR="00EE568B" w:rsidRPr="00EE568B">
        <w:rPr>
          <w:color w:val="000000"/>
          <w:lang w:eastAsia="pl-PL"/>
        </w:rPr>
        <w:t>, jeśli frekwencja uczestnictwa członka lub jego zastępcy w posiedzeniach K</w:t>
      </w:r>
      <w:r w:rsidR="007536FE">
        <w:rPr>
          <w:color w:val="000000"/>
          <w:lang w:eastAsia="pl-PL"/>
        </w:rPr>
        <w:t>M</w:t>
      </w:r>
      <w:r w:rsidR="00EE568B" w:rsidRPr="00EE568B">
        <w:rPr>
          <w:color w:val="000000"/>
          <w:lang w:eastAsia="pl-PL"/>
        </w:rPr>
        <w:t xml:space="preserve"> lub grup</w:t>
      </w:r>
      <w:r w:rsidR="007536FE">
        <w:rPr>
          <w:color w:val="000000"/>
          <w:lang w:eastAsia="pl-PL"/>
        </w:rPr>
        <w:t>ach</w:t>
      </w:r>
      <w:r w:rsidR="00EE568B" w:rsidRPr="00EE568B">
        <w:rPr>
          <w:color w:val="000000"/>
          <w:lang w:eastAsia="pl-PL"/>
        </w:rPr>
        <w:t xml:space="preserve"> roboczych jest niska, tzn. stanowi mniej niż 50% lub równa </w:t>
      </w:r>
      <w:r w:rsidR="000D05E9" w:rsidRPr="00EE568B">
        <w:rPr>
          <w:color w:val="000000"/>
          <w:lang w:eastAsia="pl-PL"/>
        </w:rPr>
        <w:t>jest, co</w:t>
      </w:r>
      <w:r w:rsidR="00EE568B" w:rsidRPr="00EE568B">
        <w:rPr>
          <w:color w:val="000000"/>
          <w:lang w:eastAsia="pl-PL"/>
        </w:rPr>
        <w:t xml:space="preserve"> najmniej 4</w:t>
      </w:r>
      <w:r w:rsidR="00E72F81">
        <w:rPr>
          <w:color w:val="000000"/>
          <w:lang w:eastAsia="pl-PL"/>
        </w:rPr>
        <w:t>  </w:t>
      </w:r>
      <w:r w:rsidR="00EE568B" w:rsidRPr="00EE568B">
        <w:rPr>
          <w:color w:val="000000"/>
          <w:lang w:eastAsia="pl-PL"/>
        </w:rPr>
        <w:t>następującym po sobie nieobec</w:t>
      </w:r>
      <w:r w:rsidR="007536FE">
        <w:rPr>
          <w:color w:val="000000"/>
          <w:lang w:eastAsia="pl-PL"/>
        </w:rPr>
        <w:t>nościom w posiedzeniach KM</w:t>
      </w:r>
      <w:r w:rsidR="00EE568B" w:rsidRPr="00EE568B">
        <w:rPr>
          <w:color w:val="000000"/>
          <w:lang w:eastAsia="pl-PL"/>
        </w:rPr>
        <w:t xml:space="preserve">. </w:t>
      </w:r>
    </w:p>
    <w:p w14:paraId="61595482" w14:textId="2708F6E6" w:rsidR="006A63AF" w:rsidRPr="000367D9" w:rsidRDefault="000743C6" w:rsidP="00B33A3E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t>Katalog praw i obowiązków członk</w:t>
      </w:r>
      <w:r w:rsidR="002F47DE" w:rsidRPr="000367D9">
        <w:t>a</w:t>
      </w:r>
      <w:r w:rsidRPr="000367D9">
        <w:t xml:space="preserve"> KM i </w:t>
      </w:r>
      <w:r w:rsidR="002F47DE" w:rsidRPr="000367D9">
        <w:t xml:space="preserve">jego stałego </w:t>
      </w:r>
      <w:r w:rsidR="00F13370" w:rsidRPr="000367D9">
        <w:t xml:space="preserve">zastępcy stanowi załącznik nr 1 do </w:t>
      </w:r>
      <w:r w:rsidR="00E72F81">
        <w:t xml:space="preserve">niniejszego </w:t>
      </w:r>
      <w:r w:rsidR="00A50891">
        <w:t>regulaminu</w:t>
      </w:r>
      <w:r w:rsidR="00F13370" w:rsidRPr="000367D9">
        <w:rPr>
          <w:i/>
        </w:rPr>
        <w:t>.</w:t>
      </w:r>
    </w:p>
    <w:p w14:paraId="3B0BD7DE" w14:textId="3DF211BA" w:rsidR="00BB5EBD" w:rsidRPr="00BB5EBD" w:rsidRDefault="002F47DE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rPr>
          <w:lang w:eastAsia="pl-PL"/>
        </w:rPr>
        <w:t>Po</w:t>
      </w:r>
      <w:r w:rsidR="00BB5EBD">
        <w:rPr>
          <w:lang w:eastAsia="pl-PL"/>
        </w:rPr>
        <w:t xml:space="preserve"> przyjęciu </w:t>
      </w:r>
      <w:r w:rsidR="00A50891" w:rsidRPr="00D87C43">
        <w:rPr>
          <w:lang w:eastAsia="pl-PL"/>
        </w:rPr>
        <w:t>regulaminu</w:t>
      </w:r>
      <w:r w:rsidRPr="000367D9">
        <w:rPr>
          <w:lang w:eastAsia="pl-PL"/>
        </w:rPr>
        <w:t xml:space="preserve"> </w:t>
      </w:r>
      <w:r w:rsidR="00D969A9">
        <w:rPr>
          <w:lang w:eastAsia="pl-PL"/>
        </w:rPr>
        <w:t xml:space="preserve">każdy </w:t>
      </w:r>
      <w:r w:rsidR="006A63AF" w:rsidRPr="000367D9">
        <w:rPr>
          <w:lang w:eastAsia="pl-PL"/>
        </w:rPr>
        <w:t>członek KM</w:t>
      </w:r>
      <w:r w:rsidR="00BD3ABF" w:rsidRPr="000367D9">
        <w:rPr>
          <w:lang w:eastAsia="pl-PL"/>
        </w:rPr>
        <w:t>,</w:t>
      </w:r>
      <w:r w:rsidR="006A63AF" w:rsidRPr="000367D9">
        <w:rPr>
          <w:lang w:eastAsia="pl-PL"/>
        </w:rPr>
        <w:t xml:space="preserve"> zastępca członka KM </w:t>
      </w:r>
      <w:r w:rsidR="00BD3ABF" w:rsidRPr="000367D9">
        <w:rPr>
          <w:lang w:eastAsia="pl-PL"/>
        </w:rPr>
        <w:t>oraz obserwator w</w:t>
      </w:r>
      <w:r w:rsidR="00E72F81">
        <w:rPr>
          <w:lang w:eastAsia="pl-PL"/>
        </w:rPr>
        <w:t>  </w:t>
      </w:r>
      <w:r w:rsidR="00BD3ABF" w:rsidRPr="000367D9">
        <w:rPr>
          <w:lang w:eastAsia="pl-PL"/>
        </w:rPr>
        <w:t>KM</w:t>
      </w:r>
      <w:r w:rsidR="005B30B4" w:rsidRPr="000367D9">
        <w:rPr>
          <w:lang w:eastAsia="pl-PL"/>
        </w:rPr>
        <w:t xml:space="preserve"> </w:t>
      </w:r>
      <w:r w:rsidRPr="000367D9">
        <w:t xml:space="preserve">jest zobowiązany do </w:t>
      </w:r>
      <w:r w:rsidR="006A63AF" w:rsidRPr="000367D9">
        <w:rPr>
          <w:lang w:eastAsia="pl-PL"/>
        </w:rPr>
        <w:t>podpis</w:t>
      </w:r>
      <w:r w:rsidRPr="000367D9">
        <w:rPr>
          <w:lang w:eastAsia="pl-PL"/>
        </w:rPr>
        <w:t>ania</w:t>
      </w:r>
      <w:r w:rsidR="005B30B4" w:rsidRPr="000367D9">
        <w:rPr>
          <w:lang w:eastAsia="pl-PL"/>
        </w:rPr>
        <w:t xml:space="preserve"> </w:t>
      </w:r>
      <w:r w:rsidR="006A63AF" w:rsidRPr="000367D9">
        <w:rPr>
          <w:lang w:eastAsia="pl-PL"/>
        </w:rPr>
        <w:t>oświadczeni</w:t>
      </w:r>
      <w:r w:rsidRPr="000367D9">
        <w:rPr>
          <w:lang w:eastAsia="pl-PL"/>
        </w:rPr>
        <w:t>a</w:t>
      </w:r>
      <w:r w:rsidR="006A63AF" w:rsidRPr="000367D9">
        <w:rPr>
          <w:lang w:eastAsia="pl-PL"/>
        </w:rPr>
        <w:t xml:space="preserve"> i deklaracj</w:t>
      </w:r>
      <w:r w:rsidRPr="000367D9">
        <w:rPr>
          <w:lang w:eastAsia="pl-PL"/>
        </w:rPr>
        <w:t>i</w:t>
      </w:r>
      <w:r w:rsidR="006A63AF" w:rsidRPr="000367D9">
        <w:rPr>
          <w:lang w:eastAsia="pl-PL"/>
        </w:rPr>
        <w:t xml:space="preserve"> reprezentanta </w:t>
      </w:r>
      <w:r w:rsidR="00BD3ABF" w:rsidRPr="000367D9">
        <w:rPr>
          <w:lang w:eastAsia="pl-PL"/>
        </w:rPr>
        <w:t xml:space="preserve">odpowiednio </w:t>
      </w:r>
      <w:r w:rsidR="006A63AF" w:rsidRPr="000367D9">
        <w:rPr>
          <w:lang w:eastAsia="pl-PL"/>
        </w:rPr>
        <w:t>według wzoru zawartego</w:t>
      </w:r>
      <w:r w:rsidR="005B30B4" w:rsidRPr="000367D9">
        <w:rPr>
          <w:lang w:eastAsia="pl-PL"/>
        </w:rPr>
        <w:t xml:space="preserve"> </w:t>
      </w:r>
      <w:r w:rsidR="006A63AF" w:rsidRPr="000367D9">
        <w:rPr>
          <w:lang w:eastAsia="pl-PL"/>
        </w:rPr>
        <w:t>w załą</w:t>
      </w:r>
      <w:r w:rsidR="00F72616" w:rsidRPr="000367D9">
        <w:rPr>
          <w:lang w:eastAsia="pl-PL"/>
        </w:rPr>
        <w:t>czniku nr 2</w:t>
      </w:r>
      <w:r w:rsidR="00BD3ABF" w:rsidRPr="000367D9">
        <w:rPr>
          <w:lang w:eastAsia="pl-PL"/>
        </w:rPr>
        <w:t xml:space="preserve"> i 3</w:t>
      </w:r>
      <w:r w:rsidR="00F72616" w:rsidRPr="000367D9">
        <w:rPr>
          <w:lang w:eastAsia="pl-PL"/>
        </w:rPr>
        <w:t xml:space="preserve"> do</w:t>
      </w:r>
      <w:r w:rsidR="00E72F81">
        <w:rPr>
          <w:lang w:eastAsia="pl-PL"/>
        </w:rPr>
        <w:t xml:space="preserve"> niniejszego</w:t>
      </w:r>
      <w:r w:rsidR="00F72616" w:rsidRPr="000367D9">
        <w:rPr>
          <w:lang w:eastAsia="pl-PL"/>
        </w:rPr>
        <w:t xml:space="preserve"> </w:t>
      </w:r>
      <w:r w:rsidR="00A50891" w:rsidRPr="00D87C43">
        <w:rPr>
          <w:lang w:eastAsia="pl-PL"/>
        </w:rPr>
        <w:t>regulaminu.</w:t>
      </w:r>
    </w:p>
    <w:p w14:paraId="506534EB" w14:textId="77777777" w:rsidR="006A63AF" w:rsidRPr="000367D9" w:rsidRDefault="00562DC7" w:rsidP="006F1D9D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rPr>
          <w:lang w:eastAsia="pl-PL"/>
        </w:rPr>
        <w:lastRenderedPageBreak/>
        <w:t>Z obowiązku składania pisemnego oświadczenia i deklaracji reprezentanta zwolniony jest p</w:t>
      </w:r>
      <w:r w:rsidR="006A63AF" w:rsidRPr="000367D9">
        <w:rPr>
          <w:lang w:eastAsia="pl-PL"/>
        </w:rPr>
        <w:t>rzedstawiciel K</w:t>
      </w:r>
      <w:r w:rsidR="00D969A9">
        <w:rPr>
          <w:lang w:eastAsia="pl-PL"/>
        </w:rPr>
        <w:t xml:space="preserve">omisji </w:t>
      </w:r>
      <w:r w:rsidR="006A63AF" w:rsidRPr="000367D9">
        <w:rPr>
          <w:lang w:eastAsia="pl-PL"/>
        </w:rPr>
        <w:t>E</w:t>
      </w:r>
      <w:r w:rsidR="00D969A9">
        <w:rPr>
          <w:lang w:eastAsia="pl-PL"/>
        </w:rPr>
        <w:t>uropejskiej</w:t>
      </w:r>
      <w:r w:rsidR="00F72616" w:rsidRPr="000367D9">
        <w:rPr>
          <w:lang w:eastAsia="pl-PL"/>
        </w:rPr>
        <w:t>.</w:t>
      </w:r>
    </w:p>
    <w:p w14:paraId="55ABE9F8" w14:textId="77777777" w:rsidR="00A35DB5" w:rsidRDefault="006E1593" w:rsidP="00D87C43">
      <w:pPr>
        <w:numPr>
          <w:ilvl w:val="0"/>
          <w:numId w:val="4"/>
        </w:numPr>
        <w:autoSpaceDE w:val="0"/>
        <w:spacing w:line="276" w:lineRule="auto"/>
        <w:ind w:left="426"/>
        <w:jc w:val="both"/>
      </w:pPr>
      <w:r w:rsidRPr="000367D9">
        <w:rPr>
          <w:lang w:eastAsia="pl-PL"/>
        </w:rPr>
        <w:t xml:space="preserve">Zgodnie z zasadą jawności i przejrzystości prac KM, IZ </w:t>
      </w:r>
      <w:r w:rsidR="00A57C9B">
        <w:rPr>
          <w:lang w:eastAsia="pl-PL"/>
        </w:rPr>
        <w:t xml:space="preserve">RPO WSL </w:t>
      </w:r>
      <w:r w:rsidRPr="000367D9">
        <w:rPr>
          <w:lang w:eastAsia="pl-PL"/>
        </w:rPr>
        <w:t>podaje do publicznej wiadomości przez zamieszczenie na obowiązującej stronie internetowej</w:t>
      </w:r>
      <w:r w:rsidR="00A35DB5">
        <w:rPr>
          <w:lang w:eastAsia="pl-PL"/>
        </w:rPr>
        <w:t xml:space="preserve"> RPO WSL</w:t>
      </w:r>
      <w:r w:rsidRPr="000367D9">
        <w:rPr>
          <w:lang w:eastAsia="pl-PL"/>
        </w:rPr>
        <w:t xml:space="preserve"> informacje dotyczące prac KM, w szczególności:</w:t>
      </w:r>
    </w:p>
    <w:p w14:paraId="3F3BBDB0" w14:textId="77777777" w:rsidR="00A35DB5" w:rsidRDefault="00A35DB5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>
        <w:t>kryteria, które powinien spełniać członek KM i stały zastępca,</w:t>
      </w:r>
    </w:p>
    <w:p w14:paraId="71E8E6AC" w14:textId="05DE7BD9" w:rsidR="006E1593" w:rsidRPr="000367D9" w:rsidRDefault="006E1593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rPr>
          <w:lang w:eastAsia="pl-PL"/>
        </w:rPr>
        <w:t>informację na temat składu KM, tj. listę imienną obejmującą członków KM, zastępców KM, obserwatorów KM, przedstawicieli KE, wraz ze</w:t>
      </w:r>
      <w:r w:rsidR="00BB5EBD">
        <w:rPr>
          <w:lang w:eastAsia="pl-PL"/>
        </w:rPr>
        <w:t xml:space="preserve"> wskazaniem podmiotów</w:t>
      </w:r>
      <w:r w:rsidR="00E72F81">
        <w:rPr>
          <w:lang w:eastAsia="pl-PL"/>
        </w:rPr>
        <w:t xml:space="preserve"> delegujących</w:t>
      </w:r>
      <w:r w:rsidR="00BB5EBD">
        <w:rPr>
          <w:lang w:eastAsia="pl-PL"/>
        </w:rPr>
        <w:t>, które te </w:t>
      </w:r>
      <w:r w:rsidRPr="000367D9">
        <w:rPr>
          <w:lang w:eastAsia="pl-PL"/>
        </w:rPr>
        <w:t>osoby reprezentują,</w:t>
      </w:r>
    </w:p>
    <w:p w14:paraId="0EE6373E" w14:textId="77777777" w:rsidR="006E1593" w:rsidRPr="000367D9" w:rsidRDefault="006E1593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rPr>
          <w:lang w:eastAsia="pl-PL"/>
        </w:rPr>
        <w:t>uchwałę powołującą KM,</w:t>
      </w:r>
    </w:p>
    <w:p w14:paraId="30E20896" w14:textId="77777777" w:rsidR="006E1593" w:rsidRPr="000367D9" w:rsidRDefault="006E1593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rPr>
          <w:lang w:eastAsia="pl-PL"/>
        </w:rPr>
        <w:t>regulamin działania KM,</w:t>
      </w:r>
    </w:p>
    <w:p w14:paraId="6A702BC5" w14:textId="77777777" w:rsidR="006E1593" w:rsidRPr="000367D9" w:rsidRDefault="00756E25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rPr>
          <w:lang w:eastAsia="pl-PL"/>
        </w:rPr>
        <w:t>protokoły z posiedzeń KM,</w:t>
      </w:r>
    </w:p>
    <w:p w14:paraId="6C4C1721" w14:textId="77777777" w:rsidR="00756E25" w:rsidRPr="000367D9" w:rsidRDefault="00756E25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t>uchwały podejmowane przez KM,</w:t>
      </w:r>
    </w:p>
    <w:p w14:paraId="3E2042C7" w14:textId="77777777" w:rsidR="00756E25" w:rsidRPr="000367D9" w:rsidRDefault="00756E25" w:rsidP="006F1D9D">
      <w:pPr>
        <w:numPr>
          <w:ilvl w:val="0"/>
          <w:numId w:val="21"/>
        </w:numPr>
        <w:autoSpaceDE w:val="0"/>
        <w:spacing w:line="276" w:lineRule="auto"/>
        <w:ind w:left="993"/>
        <w:jc w:val="both"/>
      </w:pPr>
      <w:r w:rsidRPr="000367D9">
        <w:t>informację o powołanych grupach roboczych, w tym o ich składzie i pracach.</w:t>
      </w:r>
    </w:p>
    <w:p w14:paraId="76AE9472" w14:textId="5DE8AB30" w:rsidR="002E725E" w:rsidRPr="001B2D07" w:rsidRDefault="000D05E9" w:rsidP="002A78D0">
      <w:pPr>
        <w:pStyle w:val="Akapitzlist"/>
        <w:numPr>
          <w:ilvl w:val="2"/>
          <w:numId w:val="20"/>
        </w:numPr>
        <w:autoSpaceDE w:val="0"/>
        <w:spacing w:line="276" w:lineRule="auto"/>
        <w:ind w:left="426"/>
        <w:jc w:val="both"/>
        <w:rPr>
          <w:bCs/>
        </w:rPr>
      </w:pPr>
      <w:r>
        <w:rPr>
          <w:bCs/>
        </w:rPr>
        <w:t>IZ RPO WSL u</w:t>
      </w:r>
      <w:r w:rsidR="002E725E" w:rsidRPr="001B2D07">
        <w:rPr>
          <w:bCs/>
        </w:rPr>
        <w:t xml:space="preserve">możliwia </w:t>
      </w:r>
      <w:r w:rsidR="002E725E" w:rsidRPr="00173649">
        <w:rPr>
          <w:bCs/>
        </w:rPr>
        <w:t xml:space="preserve">wojewodzie albo jego przedstawicielowi udział w pracach KM na pisemny wniosek wojewody. Wojewoda lub jego przedstawiciel </w:t>
      </w:r>
      <w:r w:rsidR="002E725E" w:rsidRPr="00302E53">
        <w:rPr>
          <w:bCs/>
        </w:rPr>
        <w:t xml:space="preserve">uczestniczy w pracach KM </w:t>
      </w:r>
      <w:r w:rsidR="002E725E" w:rsidRPr="00F80574">
        <w:rPr>
          <w:bCs/>
        </w:rPr>
        <w:t>jedynie w charakterze obserwatora</w:t>
      </w:r>
      <w:r w:rsidR="002E725E" w:rsidRPr="00302E53">
        <w:rPr>
          <w:bCs/>
        </w:rPr>
        <w:t xml:space="preserve">. </w:t>
      </w:r>
    </w:p>
    <w:p w14:paraId="2281D68C" w14:textId="77777777" w:rsidR="00172C4C" w:rsidRPr="002A78D0" w:rsidRDefault="00172C4C" w:rsidP="001B171C">
      <w:pPr>
        <w:autoSpaceDE w:val="0"/>
        <w:spacing w:line="276" w:lineRule="auto"/>
        <w:rPr>
          <w:bCs/>
        </w:rPr>
      </w:pPr>
    </w:p>
    <w:p w14:paraId="6A107985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3.</w:t>
      </w:r>
    </w:p>
    <w:p w14:paraId="1512DA28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</w:p>
    <w:p w14:paraId="0F47E728" w14:textId="77777777" w:rsidR="00366631" w:rsidRPr="000367D9" w:rsidRDefault="008D1E0A">
      <w:pPr>
        <w:autoSpaceDE w:val="0"/>
        <w:spacing w:after="120" w:line="276" w:lineRule="auto"/>
        <w:jc w:val="center"/>
        <w:rPr>
          <w:b/>
          <w:bCs/>
        </w:rPr>
      </w:pPr>
      <w:r w:rsidRPr="00E3506E">
        <w:rPr>
          <w:b/>
          <w:bCs/>
        </w:rPr>
        <w:t>Zadania</w:t>
      </w:r>
      <w:r w:rsidR="00AF598C" w:rsidRPr="00E3506E">
        <w:rPr>
          <w:b/>
          <w:bCs/>
        </w:rPr>
        <w:t xml:space="preserve"> KM</w:t>
      </w:r>
    </w:p>
    <w:p w14:paraId="547BACF7" w14:textId="77777777" w:rsidR="00FE1FFE" w:rsidRPr="000367D9" w:rsidRDefault="00731D40" w:rsidP="00D87C43">
      <w:pPr>
        <w:pStyle w:val="Akapitzlist"/>
        <w:numPr>
          <w:ilvl w:val="0"/>
          <w:numId w:val="31"/>
        </w:numPr>
        <w:autoSpaceDE w:val="0"/>
        <w:spacing w:line="276" w:lineRule="auto"/>
        <w:ind w:left="426"/>
        <w:jc w:val="both"/>
      </w:pPr>
      <w:r>
        <w:t>Zadania KM obejmują</w:t>
      </w:r>
      <w:r w:rsidR="008D1E0A" w:rsidRPr="000367D9">
        <w:t>:</w:t>
      </w:r>
    </w:p>
    <w:p w14:paraId="27A76BDB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systematyczny przegląd wdrażania </w:t>
      </w:r>
      <w:r w:rsidRPr="00930C1E">
        <w:rPr>
          <w:i/>
        </w:rPr>
        <w:t>Regionalnego Programu Operacyjnego</w:t>
      </w:r>
      <w:r w:rsidRPr="000367D9">
        <w:t xml:space="preserve"> </w:t>
      </w:r>
      <w:r w:rsidRPr="00930C1E">
        <w:rPr>
          <w:i/>
        </w:rPr>
        <w:t>Województwa Śląskiego na lata 2014 - 2020</w:t>
      </w:r>
      <w:r w:rsidRPr="000367D9">
        <w:t xml:space="preserve"> i postępów poczynionych na drodze osiągania jego celów, w tym w szczególności w odniesieniu do celów pośrednich i końcowych wskazanych w ramach wykonania, </w:t>
      </w:r>
    </w:p>
    <w:p w14:paraId="5CE16827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>rozpatrywanie i zatwierdzanie kryteriów wyboru projektów w ramach</w:t>
      </w:r>
      <w:r w:rsidRPr="00930C1E">
        <w:rPr>
          <w:i/>
        </w:rPr>
        <w:t xml:space="preserve"> RPO WSL 2014 - 2020 </w:t>
      </w:r>
      <w:r w:rsidRPr="000367D9">
        <w:t>oraz zatwierdzanie ewentualnych zmian tych kryteriów,</w:t>
      </w:r>
    </w:p>
    <w:p w14:paraId="4E6597D4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rozpatrywanie i zatwierdzanie zmian </w:t>
      </w:r>
      <w:r w:rsidRPr="00930C1E">
        <w:rPr>
          <w:i/>
        </w:rPr>
        <w:t>RPO WSL 2014 – 2020</w:t>
      </w:r>
      <w:r w:rsidRPr="000367D9">
        <w:t>, proponowanych przez IZ RPO WSL,</w:t>
      </w:r>
    </w:p>
    <w:p w14:paraId="2A7E7CEE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>rozpatrywanie i zatwierdzanie planu ewaluacji dla RPO WSL i wszelkie zmiany planu,</w:t>
      </w:r>
    </w:p>
    <w:p w14:paraId="518B72ED" w14:textId="03CBE200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analizowanie oraz zatwierdzanie </w:t>
      </w:r>
      <w:r w:rsidR="00302E53">
        <w:t xml:space="preserve">sprawozdań </w:t>
      </w:r>
      <w:r w:rsidRPr="000367D9">
        <w:t>rocznych i końcow</w:t>
      </w:r>
      <w:r w:rsidR="00302E53">
        <w:t>ego</w:t>
      </w:r>
      <w:r w:rsidRPr="000367D9">
        <w:t xml:space="preserve"> </w:t>
      </w:r>
      <w:r w:rsidR="00302E53" w:rsidRPr="000367D9">
        <w:t xml:space="preserve"> </w:t>
      </w:r>
      <w:r w:rsidRPr="000367D9">
        <w:t>z wdrażania RPO WSL,</w:t>
      </w:r>
    </w:p>
    <w:p w14:paraId="6DC4DE56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rozpatrywanie i zatwierdzanie </w:t>
      </w:r>
      <w:r w:rsidRPr="00930C1E">
        <w:rPr>
          <w:i/>
        </w:rPr>
        <w:t>Strategii komunikacji RPO WSL</w:t>
      </w:r>
      <w:r w:rsidRPr="000367D9">
        <w:t xml:space="preserve"> i wszelkich jej zmian, </w:t>
      </w:r>
    </w:p>
    <w:p w14:paraId="34928D31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>analizowanie i zatwierdzanie wszelkich propozycji zmian treści decyzji Komisji Europejskiej w sprawie wkładu funduszy,</w:t>
      </w:r>
    </w:p>
    <w:p w14:paraId="753F65B1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przyjęcia </w:t>
      </w:r>
      <w:r w:rsidR="00C045F1">
        <w:t>regulaminu</w:t>
      </w:r>
      <w:r w:rsidRPr="000367D9">
        <w:t>,</w:t>
      </w:r>
    </w:p>
    <w:p w14:paraId="1C2D2FCA" w14:textId="77777777" w:rsidR="001B171C" w:rsidRPr="000367D9" w:rsidRDefault="001B171C" w:rsidP="006F1D9D">
      <w:pPr>
        <w:pStyle w:val="Akapitzlist"/>
        <w:numPr>
          <w:ilvl w:val="0"/>
          <w:numId w:val="22"/>
        </w:numPr>
        <w:autoSpaceDE w:val="0"/>
        <w:spacing w:line="276" w:lineRule="auto"/>
        <w:ind w:left="993"/>
        <w:jc w:val="both"/>
      </w:pPr>
      <w:r w:rsidRPr="000367D9">
        <w:t xml:space="preserve">rozpatrywanie działań mających na celu promowanie równości szans płci, równych szans i niedyskryminacji, w tym dostępności dla osób z </w:t>
      </w:r>
      <w:r w:rsidR="00C045F1" w:rsidRPr="000367D9">
        <w:t>niepełnosprawnościami</w:t>
      </w:r>
      <w:r w:rsidRPr="000367D9">
        <w:t xml:space="preserve"> różnego typu, działań mających na celu promowanie zrównoważonego rozwoju.</w:t>
      </w:r>
    </w:p>
    <w:p w14:paraId="0C8F0EDC" w14:textId="77777777" w:rsidR="00C045F1" w:rsidRPr="00C045F1" w:rsidRDefault="00C045F1" w:rsidP="00D87C43">
      <w:pPr>
        <w:pStyle w:val="Akapitzlist"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357"/>
        <w:jc w:val="both"/>
        <w:textAlignment w:val="baseline"/>
        <w:rPr>
          <w:lang w:eastAsia="en-US"/>
        </w:rPr>
      </w:pPr>
      <w:r>
        <w:rPr>
          <w:lang w:eastAsia="en-US"/>
        </w:rPr>
        <w:lastRenderedPageBreak/>
        <w:t>KM</w:t>
      </w:r>
      <w:r w:rsidRPr="00C045F1">
        <w:rPr>
          <w:lang w:eastAsia="en-US"/>
        </w:rPr>
        <w:t xml:space="preserve"> realizuje swoje zadania poprzez: </w:t>
      </w:r>
    </w:p>
    <w:p w14:paraId="6739C36B" w14:textId="77777777" w:rsidR="00C045F1" w:rsidRPr="00D87C43" w:rsidRDefault="00C045F1" w:rsidP="00D87C43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lang w:eastAsia="en-US"/>
        </w:rPr>
      </w:pPr>
      <w:r w:rsidRPr="00D87C43">
        <w:rPr>
          <w:lang w:eastAsia="en-US"/>
        </w:rPr>
        <w:t>zapewnienie dostępu do informacji wszystkim przedstawicielom KM (członkom, zastępcom i obser</w:t>
      </w:r>
      <w:r w:rsidR="00731D40">
        <w:rPr>
          <w:lang w:eastAsia="en-US"/>
        </w:rPr>
        <w:t>watorom),</w:t>
      </w:r>
    </w:p>
    <w:p w14:paraId="2E0AD43C" w14:textId="77777777" w:rsidR="00C045F1" w:rsidRPr="00D87C43" w:rsidRDefault="00C045F1" w:rsidP="00D87C43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lang w:eastAsia="en-US"/>
        </w:rPr>
      </w:pPr>
      <w:r w:rsidRPr="00D87C43">
        <w:rPr>
          <w:lang w:eastAsia="en-US"/>
        </w:rPr>
        <w:t>przeprowad</w:t>
      </w:r>
      <w:r w:rsidR="00731D40">
        <w:rPr>
          <w:lang w:eastAsia="en-US"/>
        </w:rPr>
        <w:t>zeniu dyskusji nad daną kwestią,</w:t>
      </w:r>
    </w:p>
    <w:p w14:paraId="707CDF01" w14:textId="77777777" w:rsidR="00C045F1" w:rsidRPr="00D87C43" w:rsidRDefault="00C045F1" w:rsidP="00D87C43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lang w:eastAsia="en-US"/>
        </w:rPr>
      </w:pPr>
      <w:r w:rsidRPr="00D87C43">
        <w:rPr>
          <w:lang w:eastAsia="en-US"/>
        </w:rPr>
        <w:t>podjęciu przez KM decyzji w danej kwestii w szczególności polegającej na</w:t>
      </w:r>
      <w:r w:rsidR="00C256BA">
        <w:rPr>
          <w:lang w:eastAsia="en-US"/>
        </w:rPr>
        <w:t> </w:t>
      </w:r>
      <w:r w:rsidRPr="00D87C43">
        <w:rPr>
          <w:lang w:eastAsia="en-US"/>
        </w:rPr>
        <w:t>zatwierdzeniu dokumentu, wydaniu opinii, p</w:t>
      </w:r>
      <w:r w:rsidR="00731D40">
        <w:rPr>
          <w:lang w:eastAsia="en-US"/>
        </w:rPr>
        <w:t>rzedstawieniu uwag lub wniosków,</w:t>
      </w:r>
    </w:p>
    <w:p w14:paraId="01842812" w14:textId="77777777" w:rsidR="00172C4C" w:rsidRPr="000367D9" w:rsidRDefault="00C045F1" w:rsidP="00D87C43">
      <w:pPr>
        <w:numPr>
          <w:ilvl w:val="1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lang w:eastAsia="en-US"/>
        </w:rPr>
      </w:pPr>
      <w:r w:rsidRPr="00D87C43">
        <w:rPr>
          <w:lang w:eastAsia="en-US"/>
        </w:rPr>
        <w:t>powołaniu grupy roboczej zajmującej się wybranymi kwestiami będącymi przedmiotem prac KM.</w:t>
      </w:r>
    </w:p>
    <w:p w14:paraId="4601F402" w14:textId="77777777" w:rsidR="008D1E0A" w:rsidRPr="000367D9" w:rsidRDefault="008D1E0A" w:rsidP="0073780A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§ </w:t>
      </w:r>
      <w:r w:rsidR="00172C4C" w:rsidRPr="000367D9">
        <w:rPr>
          <w:b/>
          <w:bCs/>
        </w:rPr>
        <w:t>4</w:t>
      </w:r>
      <w:r w:rsidRPr="000367D9">
        <w:rPr>
          <w:b/>
          <w:bCs/>
        </w:rPr>
        <w:t>.</w:t>
      </w:r>
    </w:p>
    <w:p w14:paraId="53FAD6C7" w14:textId="77777777" w:rsidR="008D1E0A" w:rsidRPr="000367D9" w:rsidRDefault="008D1E0A" w:rsidP="0073780A">
      <w:pPr>
        <w:tabs>
          <w:tab w:val="left" w:pos="360"/>
        </w:tabs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Zadania </w:t>
      </w:r>
      <w:r w:rsidR="00E3506E">
        <w:rPr>
          <w:b/>
          <w:bCs/>
        </w:rPr>
        <w:t>p</w:t>
      </w:r>
      <w:r w:rsidRPr="000367D9">
        <w:rPr>
          <w:b/>
          <w:bCs/>
        </w:rPr>
        <w:t>rzewodniczącego</w:t>
      </w:r>
      <w:r w:rsidR="00325B04" w:rsidRPr="000367D9">
        <w:rPr>
          <w:b/>
          <w:bCs/>
        </w:rPr>
        <w:t xml:space="preserve"> KM</w:t>
      </w:r>
    </w:p>
    <w:p w14:paraId="590E84BB" w14:textId="77777777" w:rsidR="008D1E0A" w:rsidRPr="000367D9" w:rsidRDefault="008D1E0A" w:rsidP="006F1D9D">
      <w:pPr>
        <w:numPr>
          <w:ilvl w:val="0"/>
          <w:numId w:val="15"/>
        </w:numPr>
        <w:autoSpaceDE w:val="0"/>
        <w:spacing w:line="276" w:lineRule="auto"/>
        <w:ind w:left="426"/>
        <w:jc w:val="both"/>
      </w:pPr>
      <w:r w:rsidRPr="000367D9">
        <w:t xml:space="preserve">Do zadań </w:t>
      </w:r>
      <w:r w:rsidR="0066609D">
        <w:t>p</w:t>
      </w:r>
      <w:r w:rsidRPr="000367D9">
        <w:t>rzewodniczącego K</w:t>
      </w:r>
      <w:r w:rsidR="00A75920" w:rsidRPr="000367D9">
        <w:t>M</w:t>
      </w:r>
      <w:r w:rsidRPr="000367D9">
        <w:t xml:space="preserve"> należy:</w:t>
      </w:r>
    </w:p>
    <w:p w14:paraId="1D06DE1D" w14:textId="77777777" w:rsidR="00004835" w:rsidRPr="000367D9" w:rsidRDefault="00325B04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 prowadzenie obrad</w:t>
      </w:r>
      <w:r w:rsidR="00C15B80" w:rsidRPr="000367D9">
        <w:t xml:space="preserve"> K</w:t>
      </w:r>
      <w:r w:rsidR="00A75920" w:rsidRPr="000367D9">
        <w:t>M</w:t>
      </w:r>
      <w:r w:rsidR="00C15B80" w:rsidRPr="000367D9">
        <w:t>,</w:t>
      </w:r>
      <w:r w:rsidR="00192067" w:rsidRPr="000367D9">
        <w:t xml:space="preserve"> </w:t>
      </w:r>
    </w:p>
    <w:p w14:paraId="2B83D2C2" w14:textId="77777777" w:rsidR="00004835" w:rsidRPr="000367D9" w:rsidRDefault="00A75920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zwoływanie posiedzeń, w tym </w:t>
      </w:r>
      <w:r w:rsidR="008D1E0A" w:rsidRPr="000367D9">
        <w:t xml:space="preserve">wyznaczanie </w:t>
      </w:r>
      <w:r w:rsidRPr="000367D9">
        <w:t xml:space="preserve">ich </w:t>
      </w:r>
      <w:r w:rsidR="008D1E0A" w:rsidRPr="000367D9">
        <w:t>termin</w:t>
      </w:r>
      <w:r w:rsidRPr="000367D9">
        <w:t xml:space="preserve">u i </w:t>
      </w:r>
      <w:r w:rsidR="008D1E0A" w:rsidRPr="000367D9">
        <w:t>miejsca</w:t>
      </w:r>
      <w:r w:rsidRPr="000367D9">
        <w:t>,</w:t>
      </w:r>
    </w:p>
    <w:p w14:paraId="7B39163E" w14:textId="77777777" w:rsidR="00004835" w:rsidRPr="000367D9" w:rsidRDefault="00A75920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proponowanie agendy posiedzeń, </w:t>
      </w:r>
    </w:p>
    <w:p w14:paraId="58174A73" w14:textId="77777777" w:rsidR="00004835" w:rsidRPr="000367D9" w:rsidRDefault="008D1E0A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zawiadamianie, za pośrednictwem </w:t>
      </w:r>
      <w:r w:rsidR="0066609D">
        <w:t>s</w:t>
      </w:r>
      <w:r w:rsidRPr="000367D9">
        <w:t>ekretariatu</w:t>
      </w:r>
      <w:r w:rsidR="0066609D">
        <w:t xml:space="preserve"> KM</w:t>
      </w:r>
      <w:r w:rsidR="00C15B80" w:rsidRPr="000367D9">
        <w:t>, członków K</w:t>
      </w:r>
      <w:r w:rsidR="00A75920" w:rsidRPr="000367D9">
        <w:t>M</w:t>
      </w:r>
      <w:r w:rsidR="00C15B80" w:rsidRPr="000367D9">
        <w:t xml:space="preserve"> o miejscu i </w:t>
      </w:r>
      <w:r w:rsidR="00937D66" w:rsidRPr="000367D9">
        <w:t xml:space="preserve">terminie </w:t>
      </w:r>
      <w:r w:rsidRPr="000367D9">
        <w:t>posiedzeń,</w:t>
      </w:r>
    </w:p>
    <w:p w14:paraId="108FF66C" w14:textId="77777777" w:rsidR="00004835" w:rsidRPr="000367D9" w:rsidRDefault="008D1E0A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>zapraszanie ekspertów, przedstawicieli innych</w:t>
      </w:r>
      <w:r w:rsidR="00C15B80" w:rsidRPr="000367D9">
        <w:t xml:space="preserve"> instytucji, grup społecznych i </w:t>
      </w:r>
      <w:r w:rsidRPr="000367D9">
        <w:t>zawodowych</w:t>
      </w:r>
      <w:r w:rsidR="00912079" w:rsidRPr="000367D9">
        <w:t xml:space="preserve"> spoza składu KM, </w:t>
      </w:r>
    </w:p>
    <w:p w14:paraId="7DED3C23" w14:textId="77777777" w:rsidR="00004835" w:rsidRPr="000367D9" w:rsidRDefault="008D1E0A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podpisywanie </w:t>
      </w:r>
      <w:r w:rsidR="00A75920" w:rsidRPr="000367D9">
        <w:t xml:space="preserve"> zatwierdzonych przez </w:t>
      </w:r>
      <w:r w:rsidRPr="000367D9">
        <w:t>K</w:t>
      </w:r>
      <w:r w:rsidR="00A75920" w:rsidRPr="000367D9">
        <w:t xml:space="preserve">M uchwał </w:t>
      </w:r>
      <w:r w:rsidRPr="000367D9">
        <w:t xml:space="preserve"> i protokołów z posiedzeń,</w:t>
      </w:r>
    </w:p>
    <w:p w14:paraId="1128FFAE" w14:textId="77777777" w:rsidR="00912079" w:rsidRPr="000367D9" w:rsidRDefault="00F4138F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>reprezentowanie KM w sprawach dotyczących jego działalności,</w:t>
      </w:r>
    </w:p>
    <w:p w14:paraId="6CE57E84" w14:textId="77777777" w:rsidR="00912079" w:rsidRPr="000367D9" w:rsidRDefault="008D1E0A" w:rsidP="006F1D9D">
      <w:pPr>
        <w:pStyle w:val="Listapunktowana1"/>
        <w:numPr>
          <w:ilvl w:val="1"/>
          <w:numId w:val="10"/>
        </w:numPr>
        <w:spacing w:line="276" w:lineRule="auto"/>
        <w:ind w:left="993"/>
        <w:jc w:val="both"/>
      </w:pPr>
      <w:r w:rsidRPr="000367D9">
        <w:t xml:space="preserve">zlecenie za pośrednictwem </w:t>
      </w:r>
      <w:r w:rsidR="0066609D">
        <w:t>s</w:t>
      </w:r>
      <w:r w:rsidRPr="000367D9">
        <w:t>ekretariatu</w:t>
      </w:r>
      <w:r w:rsidR="0066609D">
        <w:t xml:space="preserve"> KM</w:t>
      </w:r>
      <w:r w:rsidRPr="000367D9">
        <w:t xml:space="preserve"> wykonania ekspertyz</w:t>
      </w:r>
      <w:r w:rsidR="008B53F8" w:rsidRPr="000367D9">
        <w:t xml:space="preserve">, </w:t>
      </w:r>
      <w:r w:rsidR="00E47EF5" w:rsidRPr="000367D9">
        <w:t xml:space="preserve">szkoleń </w:t>
      </w:r>
      <w:r w:rsidRPr="000367D9">
        <w:t>niezbędnych do realizacji zadań K</w:t>
      </w:r>
      <w:r w:rsidR="00A75920" w:rsidRPr="000367D9">
        <w:t>M</w:t>
      </w:r>
      <w:r w:rsidR="00E47EF5" w:rsidRPr="000367D9">
        <w:t>, służących wsparciu członków KM i ich zastępcom</w:t>
      </w:r>
      <w:r w:rsidR="00A75920" w:rsidRPr="000367D9">
        <w:t>.</w:t>
      </w:r>
    </w:p>
    <w:p w14:paraId="3B3372A8" w14:textId="77777777" w:rsidR="00004835" w:rsidRPr="000367D9" w:rsidRDefault="00004835">
      <w:pPr>
        <w:tabs>
          <w:tab w:val="left" w:pos="360"/>
        </w:tabs>
        <w:autoSpaceDE w:val="0"/>
        <w:spacing w:line="276" w:lineRule="auto"/>
        <w:rPr>
          <w:b/>
          <w:bCs/>
        </w:rPr>
      </w:pPr>
    </w:p>
    <w:p w14:paraId="3FC275AB" w14:textId="77777777" w:rsidR="00153D8E" w:rsidRPr="000367D9" w:rsidRDefault="00153D8E" w:rsidP="0073780A">
      <w:pPr>
        <w:tabs>
          <w:tab w:val="left" w:pos="360"/>
        </w:tabs>
        <w:autoSpaceDE w:val="0"/>
        <w:spacing w:line="276" w:lineRule="auto"/>
        <w:jc w:val="center"/>
        <w:rPr>
          <w:b/>
          <w:bCs/>
        </w:rPr>
      </w:pPr>
    </w:p>
    <w:p w14:paraId="2228E469" w14:textId="77777777" w:rsidR="008D1E0A" w:rsidRPr="000367D9" w:rsidRDefault="008D1E0A" w:rsidP="0073780A">
      <w:pPr>
        <w:tabs>
          <w:tab w:val="left" w:pos="360"/>
        </w:tabs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5.</w:t>
      </w:r>
    </w:p>
    <w:p w14:paraId="15CF47F8" w14:textId="77777777" w:rsidR="008D1E0A" w:rsidRPr="000367D9" w:rsidRDefault="0035045E" w:rsidP="0073780A">
      <w:pPr>
        <w:tabs>
          <w:tab w:val="left" w:pos="360"/>
        </w:tabs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S</w:t>
      </w:r>
      <w:r w:rsidR="003A2CEB" w:rsidRPr="000367D9">
        <w:rPr>
          <w:b/>
          <w:bCs/>
        </w:rPr>
        <w:t>posób powoływania i funkcjonowania grup roboczych</w:t>
      </w:r>
    </w:p>
    <w:p w14:paraId="4C08B4EF" w14:textId="77777777" w:rsidR="00673F76" w:rsidRPr="000367D9" w:rsidRDefault="008D1E0A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>K</w:t>
      </w:r>
      <w:r w:rsidR="003A2CEB" w:rsidRPr="000367D9">
        <w:t>M</w:t>
      </w:r>
      <w:r w:rsidRPr="000367D9">
        <w:t xml:space="preserve"> w zależności od potrzeb może powołać </w:t>
      </w:r>
      <w:r w:rsidR="003A2CEB" w:rsidRPr="000367D9">
        <w:t>grupy robocze</w:t>
      </w:r>
      <w:r w:rsidR="00302E53">
        <w:t xml:space="preserve"> o charakterze stałym lub ad hoc</w:t>
      </w:r>
      <w:r w:rsidR="00673F76" w:rsidRPr="000367D9">
        <w:t>.</w:t>
      </w:r>
    </w:p>
    <w:p w14:paraId="05120560" w14:textId="53254B99" w:rsidR="00673F76" w:rsidRPr="000367D9" w:rsidRDefault="00673F76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 xml:space="preserve">Powołanie grupy </w:t>
      </w:r>
      <w:r w:rsidR="00372D4C" w:rsidRPr="000367D9">
        <w:t>roboczej</w:t>
      </w:r>
      <w:r w:rsidRPr="000367D9">
        <w:t xml:space="preserve"> odbywa się </w:t>
      </w:r>
      <w:r w:rsidR="003A2CEB" w:rsidRPr="000367D9">
        <w:t>w formie uchwały na wniosek</w:t>
      </w:r>
      <w:r w:rsidRPr="000367D9">
        <w:t xml:space="preserve"> </w:t>
      </w:r>
      <w:r w:rsidR="0066609D">
        <w:t>p</w:t>
      </w:r>
      <w:r w:rsidRPr="000367D9">
        <w:t>rzewodniczącego</w:t>
      </w:r>
      <w:r w:rsidR="003A2CEB" w:rsidRPr="000367D9">
        <w:t xml:space="preserve"> KM lub </w:t>
      </w:r>
      <w:r w:rsidR="00302E53" w:rsidRPr="000367D9">
        <w:t>liczącej, co</w:t>
      </w:r>
      <w:r w:rsidRPr="000367D9">
        <w:t xml:space="preserve"> najmniej trzy osoby </w:t>
      </w:r>
      <w:r w:rsidR="003A2CEB" w:rsidRPr="000367D9">
        <w:t>grupy członków KM.</w:t>
      </w:r>
    </w:p>
    <w:p w14:paraId="1F64F178" w14:textId="77777777" w:rsidR="00673F76" w:rsidRPr="000367D9" w:rsidRDefault="00673F76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 xml:space="preserve">Zmiana zasad pracy grupy roboczej, sposób zakończenia prac grupy roboczej odbywa się również w formie uchwały na wniosek </w:t>
      </w:r>
      <w:r w:rsidR="0066609D">
        <w:t>p</w:t>
      </w:r>
      <w:r w:rsidRPr="000367D9">
        <w:t>rzewodniczącego KM.</w:t>
      </w:r>
    </w:p>
    <w:p w14:paraId="7E9047E8" w14:textId="77777777" w:rsidR="006A63AF" w:rsidRPr="000367D9" w:rsidRDefault="003A2CEB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>Szczegółowy skład osobowy, tryb pracy</w:t>
      </w:r>
      <w:r w:rsidR="003D4AC1" w:rsidRPr="000367D9">
        <w:t xml:space="preserve">, zasady wyłaniania przewodniczącego grupy roboczej, oraz zadania i obowiązki grupy roboczej </w:t>
      </w:r>
      <w:r w:rsidR="0035045E" w:rsidRPr="000367D9">
        <w:t>zostan</w:t>
      </w:r>
      <w:r w:rsidR="003D4AC1" w:rsidRPr="000367D9">
        <w:t>ą</w:t>
      </w:r>
      <w:r w:rsidR="0035045E" w:rsidRPr="000367D9">
        <w:t xml:space="preserve"> określon</w:t>
      </w:r>
      <w:r w:rsidR="003D4AC1" w:rsidRPr="000367D9">
        <w:t>e</w:t>
      </w:r>
      <w:r w:rsidR="0035045E" w:rsidRPr="000367D9">
        <w:t xml:space="preserve"> w regulaminie </w:t>
      </w:r>
      <w:r w:rsidR="0066609D">
        <w:t xml:space="preserve">pracy </w:t>
      </w:r>
      <w:r w:rsidR="0035045E" w:rsidRPr="000367D9">
        <w:t>grupy roboczej</w:t>
      </w:r>
      <w:r w:rsidR="000C6EF3">
        <w:t>, który przyjmowany jest na pierwszym posiedzeniu.</w:t>
      </w:r>
    </w:p>
    <w:p w14:paraId="00237BC8" w14:textId="77777777" w:rsidR="006A63AF" w:rsidRPr="000367D9" w:rsidRDefault="0035045E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 xml:space="preserve">W skład grupy wchodzą członkowie KM, </w:t>
      </w:r>
      <w:r w:rsidR="000C6EF3">
        <w:t>stali</w:t>
      </w:r>
      <w:r w:rsidRPr="000367D9">
        <w:t xml:space="preserve"> zastępcy lub obserwatorzy.</w:t>
      </w:r>
    </w:p>
    <w:p w14:paraId="6C505BBB" w14:textId="77777777" w:rsidR="00673F76" w:rsidRPr="000367D9" w:rsidRDefault="003D4AC1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 xml:space="preserve"> Pracami grupy roboczej kieruje przewodniczący grupy roboczej.</w:t>
      </w:r>
    </w:p>
    <w:p w14:paraId="61DBF7FD" w14:textId="77777777" w:rsidR="006A63AF" w:rsidRPr="000367D9" w:rsidRDefault="0035045E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t>Na zaproszenie przewodniczącego grupy roboczej w obradach mogą uczestniczyć inne osoby niż członkowie grupy roboczej.</w:t>
      </w:r>
    </w:p>
    <w:p w14:paraId="4EC59215" w14:textId="77777777" w:rsidR="006A63AF" w:rsidRPr="000367D9" w:rsidRDefault="00AC63A5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 w:rsidRPr="000367D9">
        <w:lastRenderedPageBreak/>
        <w:t>Zadaniem grupy roboczej może być opiniowanie projektów uchwał KM dot. tematycznie zakresu działan</w:t>
      </w:r>
      <w:r w:rsidR="00F4138F" w:rsidRPr="000367D9">
        <w:t>ia grupy</w:t>
      </w:r>
      <w:r w:rsidR="00905316" w:rsidRPr="000367D9">
        <w:t>. W</w:t>
      </w:r>
      <w:r w:rsidR="00F4138F" w:rsidRPr="000367D9">
        <w:t>ypracowan</w:t>
      </w:r>
      <w:r w:rsidRPr="000367D9">
        <w:t>a opinia grupy jest sprawozdawana na posiedzeniu KM przed podjęciem tej uchwały, przez przewodniczącego grupy lub wyznaczonego przez przewodniczącego grupy członka grupy.</w:t>
      </w:r>
    </w:p>
    <w:p w14:paraId="0C81FC0F" w14:textId="77777777" w:rsidR="006A63AF" w:rsidRPr="003D6EA0" w:rsidRDefault="0035045E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  <w:rPr>
          <w:b/>
          <w:bCs/>
        </w:rPr>
      </w:pPr>
      <w:r w:rsidRPr="000367D9">
        <w:t>Przewodniczący gr</w:t>
      </w:r>
      <w:r w:rsidR="00D078E3" w:rsidRPr="000367D9">
        <w:t>u</w:t>
      </w:r>
      <w:r w:rsidRPr="000367D9">
        <w:t>py raz do roku przekłada na KM sprawozdanie z realizacji zadań grupy.</w:t>
      </w:r>
    </w:p>
    <w:p w14:paraId="71AF896A" w14:textId="77777777" w:rsidR="003D6EA0" w:rsidRPr="00D87C43" w:rsidRDefault="003D6EA0" w:rsidP="006F1D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  <w:rPr>
          <w:b/>
          <w:bCs/>
        </w:rPr>
      </w:pPr>
      <w:r>
        <w:t>Grupa robocza, która nie spotkała się przez rok, zostaje rozwiązana uchwałą KM.</w:t>
      </w:r>
    </w:p>
    <w:p w14:paraId="763789A9" w14:textId="77777777" w:rsidR="0066609D" w:rsidRPr="00D87C43" w:rsidRDefault="0066609D" w:rsidP="0066609D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  <w:rPr>
          <w:b/>
          <w:bCs/>
        </w:rPr>
      </w:pPr>
      <w:r>
        <w:t>IZ RPO WSL podaje do publicznej wiadomości – poprzez zamieszczenie na swojej stronie internetowej – informacje o powołanych grupach roboczych, w tym o składzie i pracach.</w:t>
      </w:r>
    </w:p>
    <w:p w14:paraId="4BA916CC" w14:textId="77777777" w:rsidR="00AC6708" w:rsidRPr="000367D9" w:rsidRDefault="00E3506E" w:rsidP="00D87C43">
      <w:pPr>
        <w:pStyle w:val="Tekstpodstawowywcity"/>
        <w:numPr>
          <w:ilvl w:val="0"/>
          <w:numId w:val="11"/>
        </w:numPr>
        <w:tabs>
          <w:tab w:val="clear" w:pos="720"/>
        </w:tabs>
        <w:spacing w:line="276" w:lineRule="auto"/>
        <w:ind w:left="426"/>
        <w:jc w:val="both"/>
      </w:pPr>
      <w:r>
        <w:t>Obsługę prac grup roboczych zapewnia sekretariat KM.</w:t>
      </w:r>
    </w:p>
    <w:p w14:paraId="30DC7A6F" w14:textId="77777777" w:rsidR="008D1E0A" w:rsidRPr="000367D9" w:rsidRDefault="008D1E0A" w:rsidP="00E72F81">
      <w:pPr>
        <w:autoSpaceDE w:val="0"/>
        <w:spacing w:before="120" w:after="120" w:line="276" w:lineRule="auto"/>
        <w:jc w:val="center"/>
        <w:rPr>
          <w:b/>
          <w:bCs/>
        </w:rPr>
      </w:pPr>
      <w:r w:rsidRPr="000367D9">
        <w:rPr>
          <w:b/>
          <w:bCs/>
        </w:rPr>
        <w:t>§ 6.</w:t>
      </w:r>
    </w:p>
    <w:p w14:paraId="1551C480" w14:textId="77777777" w:rsidR="00EE568B" w:rsidRPr="00D87C43" w:rsidRDefault="008D1E0A" w:rsidP="00D87C43">
      <w:pPr>
        <w:autoSpaceDE w:val="0"/>
        <w:spacing w:after="120" w:line="276" w:lineRule="auto"/>
        <w:jc w:val="center"/>
        <w:rPr>
          <w:rFonts w:ascii="Arial" w:hAnsi="Arial" w:cs="Arial"/>
          <w:color w:val="000000"/>
          <w:lang w:eastAsia="pl-PL"/>
        </w:rPr>
      </w:pPr>
      <w:r w:rsidRPr="000367D9">
        <w:rPr>
          <w:b/>
          <w:bCs/>
        </w:rPr>
        <w:t>Sposób podejmowania decyzji</w:t>
      </w:r>
    </w:p>
    <w:p w14:paraId="7CEC239C" w14:textId="77777777" w:rsidR="00EE568B" w:rsidRPr="00EE568B" w:rsidRDefault="00E26373" w:rsidP="00EE568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KM podejmuje decyzje w formie uchwał</w:t>
      </w:r>
      <w:r w:rsidR="00C81177">
        <w:rPr>
          <w:color w:val="000000"/>
          <w:lang w:eastAsia="pl-PL"/>
        </w:rPr>
        <w:t>.</w:t>
      </w:r>
    </w:p>
    <w:p w14:paraId="0A1F11F5" w14:textId="77777777" w:rsidR="003D4AC1" w:rsidRPr="000367D9" w:rsidRDefault="003D4AC1" w:rsidP="00D87C4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0367D9">
        <w:t>Formą podejmowania decyzji w odniesieniu do każdej uchwały jest głosowanie.</w:t>
      </w:r>
    </w:p>
    <w:p w14:paraId="6500A843" w14:textId="77777777" w:rsidR="00F35572" w:rsidRDefault="008D1E0A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367D9">
        <w:t>K</w:t>
      </w:r>
      <w:r w:rsidR="00327701" w:rsidRPr="000367D9">
        <w:t>M</w:t>
      </w:r>
      <w:r w:rsidRPr="000367D9">
        <w:t xml:space="preserve"> podejmuje decyzje i opinie w formie uchwały, zwykłą większością głosów.</w:t>
      </w:r>
      <w:r w:rsidR="003359FE" w:rsidRPr="000367D9">
        <w:t xml:space="preserve"> </w:t>
      </w:r>
    </w:p>
    <w:p w14:paraId="6543FE62" w14:textId="2D9399DE" w:rsidR="00D87C43" w:rsidRPr="00D87C43" w:rsidRDefault="00D87C43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D87C43">
        <w:rPr>
          <w:color w:val="000000"/>
          <w:lang w:eastAsia="pl-PL"/>
        </w:rPr>
        <w:t xml:space="preserve">Kworum wymagane do podejmowania uchwał jest zapewnione, gdy w posiedzeniu KM </w:t>
      </w:r>
      <w:r w:rsidR="00E72F81" w:rsidRPr="00D87C43">
        <w:rPr>
          <w:color w:val="000000"/>
          <w:lang w:eastAsia="pl-PL"/>
        </w:rPr>
        <w:t>uczestniczy, co</w:t>
      </w:r>
      <w:r w:rsidRPr="00D87C43">
        <w:rPr>
          <w:color w:val="000000"/>
          <w:lang w:eastAsia="pl-PL"/>
        </w:rPr>
        <w:t xml:space="preserve"> najmniej połowa składu KM</w:t>
      </w:r>
      <w:r>
        <w:rPr>
          <w:color w:val="000000"/>
          <w:lang w:eastAsia="pl-PL"/>
        </w:rPr>
        <w:t>.</w:t>
      </w:r>
    </w:p>
    <w:p w14:paraId="7C82F2F4" w14:textId="77777777" w:rsidR="00F35572" w:rsidRPr="000367D9" w:rsidRDefault="00D87C43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D87C43">
        <w:t>W przypadku głosowania, za przyjętą uważa się uchwałę, która uzyska zwykłą większość głosów, przy czym każdy członek KM (lub w przypadku nieobecności członka KM – zastępca członka KM) dysponuje jednym głosem</w:t>
      </w:r>
      <w:r w:rsidR="00F35572" w:rsidRPr="000367D9">
        <w:t>.</w:t>
      </w:r>
    </w:p>
    <w:p w14:paraId="46AF766C" w14:textId="77777777" w:rsidR="00004835" w:rsidRPr="000367D9" w:rsidRDefault="00327701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367D9">
        <w:t xml:space="preserve">W przypadku równej liczby głosów decyduje głos </w:t>
      </w:r>
      <w:r w:rsidR="00E26373">
        <w:t>p</w:t>
      </w:r>
      <w:r w:rsidRPr="000367D9">
        <w:t>rzewodniczącego KM</w:t>
      </w:r>
      <w:r w:rsidR="00F35572" w:rsidRPr="000367D9">
        <w:t xml:space="preserve"> lub osoby go zastępującej w przypadku nieobecności </w:t>
      </w:r>
      <w:r w:rsidR="00E26373">
        <w:t>p</w:t>
      </w:r>
      <w:r w:rsidR="00F35572" w:rsidRPr="000367D9">
        <w:t>rzewodniczącego.</w:t>
      </w:r>
    </w:p>
    <w:p w14:paraId="545EE9C5" w14:textId="77777777" w:rsidR="00F35572" w:rsidRPr="000367D9" w:rsidRDefault="00F35572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367D9">
        <w:t xml:space="preserve"> </w:t>
      </w:r>
      <w:r w:rsidR="00E80504" w:rsidRPr="000367D9">
        <w:t>Każda u</w:t>
      </w:r>
      <w:r w:rsidRPr="000367D9">
        <w:t xml:space="preserve">chwała, która zostanie przyjęta, jest podpisywana przez </w:t>
      </w:r>
      <w:r w:rsidR="00E26373">
        <w:t>p</w:t>
      </w:r>
      <w:r w:rsidR="00E80504" w:rsidRPr="000367D9">
        <w:t>rzewodniczącego</w:t>
      </w:r>
      <w:r w:rsidRPr="000367D9">
        <w:t xml:space="preserve"> KM lub w przypadku nieobecności </w:t>
      </w:r>
      <w:r w:rsidR="00E26373">
        <w:t>p</w:t>
      </w:r>
      <w:r w:rsidRPr="000367D9">
        <w:t xml:space="preserve">rzewodniczącego, jego zastępcę. </w:t>
      </w:r>
    </w:p>
    <w:p w14:paraId="583B10EB" w14:textId="77777777" w:rsidR="00004835" w:rsidRPr="000367D9" w:rsidRDefault="008D1E0A" w:rsidP="006F1D9D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0367D9">
        <w:t>K</w:t>
      </w:r>
      <w:r w:rsidR="00327701" w:rsidRPr="000367D9">
        <w:t>M</w:t>
      </w:r>
      <w:r w:rsidRPr="000367D9">
        <w:t xml:space="preserve"> działa kolegialnie, dążąc w swoich pracach do osiągnięcia konsensusu.</w:t>
      </w:r>
    </w:p>
    <w:p w14:paraId="6D04E5DA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  <w:rPr>
          <w:bCs/>
        </w:rPr>
      </w:pPr>
      <w:r w:rsidRPr="000367D9">
        <w:t xml:space="preserve">W szczególnie uzasadnionych sytuacjach możliwe jest podejmowanie uchwał w trybie </w:t>
      </w:r>
      <w:r w:rsidR="00905316" w:rsidRPr="000367D9">
        <w:t>obiegowym</w:t>
      </w:r>
      <w:r w:rsidRPr="000367D9">
        <w:t xml:space="preserve">, o </w:t>
      </w:r>
      <w:r w:rsidR="00E80504" w:rsidRPr="000367D9">
        <w:t xml:space="preserve">których </w:t>
      </w:r>
      <w:r w:rsidRPr="000367D9">
        <w:t xml:space="preserve">mowa </w:t>
      </w:r>
      <w:r w:rsidRPr="007536FE">
        <w:t xml:space="preserve">w </w:t>
      </w:r>
      <w:r w:rsidRPr="007536FE">
        <w:rPr>
          <w:bCs/>
        </w:rPr>
        <w:t>§</w:t>
      </w:r>
      <w:r w:rsidRPr="000367D9">
        <w:rPr>
          <w:b/>
          <w:bCs/>
        </w:rPr>
        <w:t xml:space="preserve"> </w:t>
      </w:r>
      <w:r w:rsidRPr="000367D9">
        <w:rPr>
          <w:bCs/>
        </w:rPr>
        <w:t>7</w:t>
      </w:r>
      <w:r w:rsidR="007536FE">
        <w:rPr>
          <w:bCs/>
        </w:rPr>
        <w:t xml:space="preserve"> </w:t>
      </w:r>
      <w:r w:rsidR="00E3506E">
        <w:rPr>
          <w:bCs/>
        </w:rPr>
        <w:t>regulaminu</w:t>
      </w:r>
      <w:r w:rsidR="00E80504" w:rsidRPr="007536FE">
        <w:rPr>
          <w:bCs/>
          <w:i/>
        </w:rPr>
        <w:t>.</w:t>
      </w:r>
    </w:p>
    <w:p w14:paraId="6FF2DE45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 xml:space="preserve">Kwestie zgłaszane przez </w:t>
      </w:r>
      <w:r w:rsidR="00E26373">
        <w:t>IZ RPO WSL</w:t>
      </w:r>
      <w:r w:rsidRPr="000367D9">
        <w:t xml:space="preserve"> poddawane są dyskusji w pierwszej kolejności, o ile </w:t>
      </w:r>
      <w:r w:rsidR="00E26373">
        <w:t>p</w:t>
      </w:r>
      <w:r w:rsidRPr="000367D9">
        <w:t>rzewodniczący K</w:t>
      </w:r>
      <w:r w:rsidR="00327701" w:rsidRPr="000367D9">
        <w:t>M</w:t>
      </w:r>
      <w:r w:rsidRPr="000367D9">
        <w:t xml:space="preserve"> lub członkowie K</w:t>
      </w:r>
      <w:r w:rsidR="00327701" w:rsidRPr="000367D9">
        <w:t>M</w:t>
      </w:r>
      <w:r w:rsidRPr="000367D9">
        <w:t xml:space="preserve"> nie postanowią inaczej.</w:t>
      </w:r>
    </w:p>
    <w:p w14:paraId="5345E37E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>Każdy projekt uchwały K</w:t>
      </w:r>
      <w:r w:rsidR="00327701" w:rsidRPr="000367D9">
        <w:t>M</w:t>
      </w:r>
      <w:r w:rsidRPr="000367D9">
        <w:t xml:space="preserve"> jest przedmiotem debaty. </w:t>
      </w:r>
      <w:r w:rsidR="00E26373">
        <w:t>P</w:t>
      </w:r>
      <w:r w:rsidRPr="000367D9">
        <w:t xml:space="preserve">rzewodniczący proponuje przyjęcie projektu uchwały </w:t>
      </w:r>
      <w:r w:rsidR="00832850" w:rsidRPr="000367D9">
        <w:t xml:space="preserve">przez aklamację. </w:t>
      </w:r>
    </w:p>
    <w:p w14:paraId="3B353E4D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>Jeśli projekt uchwały nie uzyska wymaganej liczby głosów, zostaje on odrzucony lub odesłany do rozpatrzenia w terminie późniejszym, nie później jednak niż na kolejnym posiedzeniu K</w:t>
      </w:r>
      <w:r w:rsidR="00327701" w:rsidRPr="000367D9">
        <w:t>M</w:t>
      </w:r>
      <w:r w:rsidRPr="000367D9">
        <w:t>.</w:t>
      </w:r>
    </w:p>
    <w:p w14:paraId="04A3EE89" w14:textId="77777777" w:rsidR="00004835" w:rsidRPr="000367D9" w:rsidRDefault="008D1E0A" w:rsidP="006F1D9D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 xml:space="preserve">Podczas debaty </w:t>
      </w:r>
      <w:r w:rsidR="00E26373">
        <w:t>p</w:t>
      </w:r>
      <w:r w:rsidRPr="000367D9">
        <w:t>rzewodniczący oraz członkowie K</w:t>
      </w:r>
      <w:r w:rsidR="00AA01C3">
        <w:t>M</w:t>
      </w:r>
      <w:r w:rsidRPr="000367D9">
        <w:t xml:space="preserve"> mogą zgłaszać poprawki do projektu uchwały. Każda poprawka wymaga odnotowania pisemnego w protokole z posiedzenia K</w:t>
      </w:r>
      <w:r w:rsidR="00327701" w:rsidRPr="000367D9">
        <w:t>M</w:t>
      </w:r>
      <w:r w:rsidRPr="000367D9">
        <w:t>.</w:t>
      </w:r>
    </w:p>
    <w:p w14:paraId="2002BA17" w14:textId="77777777" w:rsidR="00EE568B" w:rsidRDefault="008D1E0A" w:rsidP="00EE568B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0367D9">
        <w:t xml:space="preserve">Każda </w:t>
      </w:r>
      <w:r w:rsidR="0033250E" w:rsidRPr="000367D9">
        <w:t xml:space="preserve">proponowana zmiana </w:t>
      </w:r>
      <w:r w:rsidRPr="000367D9">
        <w:t xml:space="preserve">musi uzyskać akceptację większości </w:t>
      </w:r>
      <w:r w:rsidR="00756E25" w:rsidRPr="000367D9">
        <w:t xml:space="preserve">zwykłej </w:t>
      </w:r>
      <w:r w:rsidRPr="000367D9">
        <w:t>członków K</w:t>
      </w:r>
      <w:r w:rsidR="00327701" w:rsidRPr="000367D9">
        <w:t>M</w:t>
      </w:r>
      <w:r w:rsidRPr="000367D9">
        <w:t>.</w:t>
      </w:r>
    </w:p>
    <w:p w14:paraId="23A9C04D" w14:textId="3FA9D378" w:rsidR="00EE568B" w:rsidRDefault="00EE568B" w:rsidP="00EE568B">
      <w:pPr>
        <w:numPr>
          <w:ilvl w:val="0"/>
          <w:numId w:val="12"/>
        </w:numPr>
        <w:autoSpaceDE w:val="0"/>
        <w:spacing w:line="276" w:lineRule="auto"/>
        <w:ind w:left="426"/>
        <w:jc w:val="both"/>
      </w:pPr>
      <w:r w:rsidRPr="00EE568B">
        <w:rPr>
          <w:color w:val="000000"/>
          <w:lang w:eastAsia="pl-PL"/>
        </w:rPr>
        <w:t xml:space="preserve">Członkowie </w:t>
      </w:r>
      <w:r w:rsidR="00E26373">
        <w:rPr>
          <w:color w:val="000000"/>
          <w:lang w:eastAsia="pl-PL"/>
        </w:rPr>
        <w:t>KM</w:t>
      </w:r>
      <w:r w:rsidRPr="00EE568B">
        <w:rPr>
          <w:color w:val="000000"/>
          <w:lang w:eastAsia="pl-PL"/>
        </w:rPr>
        <w:t>, w przypadku których występuje konflikt interesów dotyczący ich osoby, są</w:t>
      </w:r>
      <w:r w:rsidR="00AA2364">
        <w:rPr>
          <w:color w:val="000000"/>
          <w:lang w:eastAsia="pl-PL"/>
        </w:rPr>
        <w:t> </w:t>
      </w:r>
      <w:r w:rsidRPr="00EE568B">
        <w:rPr>
          <w:color w:val="000000"/>
          <w:lang w:eastAsia="pl-PL"/>
        </w:rPr>
        <w:t xml:space="preserve">wyłączeni z podejmowania decyzji w zakresie, którego ten konflikt dotyczy. </w:t>
      </w:r>
    </w:p>
    <w:p w14:paraId="42430970" w14:textId="77777777" w:rsidR="006A63AF" w:rsidRPr="000367D9" w:rsidRDefault="006A63AF" w:rsidP="006A63AF">
      <w:pPr>
        <w:autoSpaceDE w:val="0"/>
        <w:spacing w:line="276" w:lineRule="auto"/>
        <w:rPr>
          <w:b/>
          <w:bCs/>
        </w:rPr>
      </w:pPr>
    </w:p>
    <w:p w14:paraId="20CDE1C2" w14:textId="77777777" w:rsidR="008D1E0A" w:rsidRPr="000367D9" w:rsidRDefault="008D1E0A" w:rsidP="00F96B35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lastRenderedPageBreak/>
        <w:t>§ 7.</w:t>
      </w:r>
    </w:p>
    <w:p w14:paraId="155AA1AD" w14:textId="77777777" w:rsidR="008D1E0A" w:rsidRPr="000367D9" w:rsidRDefault="00327701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 </w:t>
      </w:r>
      <w:r w:rsidRPr="00D87C43">
        <w:rPr>
          <w:b/>
          <w:bCs/>
        </w:rPr>
        <w:t>Tryb obiegowy</w:t>
      </w:r>
    </w:p>
    <w:p w14:paraId="50F9274A" w14:textId="77777777" w:rsidR="00004835" w:rsidRDefault="006A63AF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lang w:eastAsia="pl-PL"/>
        </w:rPr>
      </w:pPr>
      <w:r w:rsidRPr="000367D9">
        <w:rPr>
          <w:lang w:eastAsia="pl-PL"/>
        </w:rPr>
        <w:t xml:space="preserve">W </w:t>
      </w:r>
      <w:r w:rsidR="00F94DF9">
        <w:rPr>
          <w:lang w:eastAsia="pl-PL"/>
        </w:rPr>
        <w:t xml:space="preserve">szczególnie </w:t>
      </w:r>
      <w:r w:rsidRPr="000367D9">
        <w:rPr>
          <w:lang w:eastAsia="pl-PL"/>
        </w:rPr>
        <w:t xml:space="preserve">uzasadnionych </w:t>
      </w:r>
      <w:r w:rsidR="00E539F4">
        <w:rPr>
          <w:lang w:eastAsia="pl-PL"/>
        </w:rPr>
        <w:t>sytuacjach</w:t>
      </w:r>
      <w:r w:rsidRPr="000367D9">
        <w:rPr>
          <w:lang w:eastAsia="pl-PL"/>
        </w:rPr>
        <w:t xml:space="preserve"> mo</w:t>
      </w:r>
      <w:r w:rsidRPr="000367D9">
        <w:rPr>
          <w:rFonts w:ascii="TimesNewRoman" w:eastAsia="TimesNewRoman" w:cs="TimesNewRoman"/>
          <w:lang w:eastAsia="pl-PL"/>
        </w:rPr>
        <w:t>ż</w:t>
      </w:r>
      <w:r w:rsidR="00E539F4">
        <w:rPr>
          <w:lang w:eastAsia="pl-PL"/>
        </w:rPr>
        <w:t>liwe jest</w:t>
      </w:r>
      <w:r w:rsidRPr="000367D9">
        <w:rPr>
          <w:lang w:eastAsia="pl-PL"/>
        </w:rPr>
        <w:t xml:space="preserve"> </w:t>
      </w:r>
      <w:r w:rsidRPr="00E539F4">
        <w:rPr>
          <w:lang w:eastAsia="pl-PL"/>
        </w:rPr>
        <w:t>podejmowa</w:t>
      </w:r>
      <w:r w:rsidR="00E539F4" w:rsidRPr="00D87C43">
        <w:rPr>
          <w:rFonts w:eastAsia="TimesNewRoman"/>
          <w:lang w:eastAsia="pl-PL"/>
        </w:rPr>
        <w:t>nie</w:t>
      </w:r>
      <w:r w:rsidR="003359FE" w:rsidRPr="00D87C43">
        <w:rPr>
          <w:rFonts w:eastAsia="TimesNewRoman"/>
          <w:lang w:eastAsia="pl-PL"/>
        </w:rPr>
        <w:t xml:space="preserve"> </w:t>
      </w:r>
      <w:r w:rsidRPr="00E539F4">
        <w:rPr>
          <w:lang w:eastAsia="pl-PL"/>
        </w:rPr>
        <w:t>u</w:t>
      </w:r>
      <w:r w:rsidRPr="000367D9">
        <w:rPr>
          <w:lang w:eastAsia="pl-PL"/>
        </w:rPr>
        <w:t>chwały w trybie obiegowym</w:t>
      </w:r>
      <w:r w:rsidR="00A80C2F">
        <w:rPr>
          <w:lang w:eastAsia="pl-PL"/>
        </w:rPr>
        <w:t xml:space="preserve"> z podaniem uzasadnienia dla jego zastosowania</w:t>
      </w:r>
      <w:r w:rsidRPr="000367D9">
        <w:rPr>
          <w:lang w:eastAsia="pl-PL"/>
        </w:rPr>
        <w:t>, bez konieczno</w:t>
      </w:r>
      <w:r w:rsidRPr="000367D9">
        <w:rPr>
          <w:rFonts w:ascii="TimesNewRoman" w:eastAsia="TimesNewRoman" w:cs="TimesNewRoman" w:hint="eastAsia"/>
          <w:lang w:eastAsia="pl-PL"/>
        </w:rPr>
        <w:t>ś</w:t>
      </w:r>
      <w:r w:rsidRPr="000367D9">
        <w:rPr>
          <w:lang w:eastAsia="pl-PL"/>
        </w:rPr>
        <w:t>ci zwoływania posiedzenia KM.</w:t>
      </w:r>
    </w:p>
    <w:p w14:paraId="016519A1" w14:textId="77777777" w:rsidR="0067540E" w:rsidRDefault="00E539F4" w:rsidP="00A7347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lang w:eastAsia="pl-PL"/>
        </w:rPr>
      </w:pPr>
      <w:r w:rsidRPr="00E539F4">
        <w:rPr>
          <w:lang w:eastAsia="pl-PL"/>
        </w:rPr>
        <w:t>Za szczególnie uzasadnioną sytuację należy uznać konieczność pilnego rozpatrzenia sprawy lub podjęcia decyzji, albo techniczny lub formalny charakter danego zagadnienia</w:t>
      </w:r>
      <w:r>
        <w:rPr>
          <w:lang w:eastAsia="pl-PL"/>
        </w:rPr>
        <w:t>.</w:t>
      </w:r>
    </w:p>
    <w:p w14:paraId="6760EBBB" w14:textId="22E94DF0" w:rsidR="009A7219" w:rsidRDefault="009A7219" w:rsidP="00A7347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Dokumenty będące przedmiotem procedury obiegowej przekazywane są do </w:t>
      </w:r>
      <w:r w:rsidR="00850B27" w:rsidRPr="000367D9">
        <w:t>członków KM</w:t>
      </w:r>
      <w:r w:rsidR="00850B27">
        <w:t>, stałych zastępców, obserwatorów i przedstawiciela Komisji Europejskiej</w:t>
      </w:r>
      <w:r w:rsidR="00D033EB">
        <w:rPr>
          <w:lang w:eastAsia="pl-PL"/>
        </w:rPr>
        <w:t>, za pośrednictwem poczty elektronicznej.</w:t>
      </w:r>
    </w:p>
    <w:p w14:paraId="50025131" w14:textId="1380EA5D" w:rsidR="00004835" w:rsidRPr="00400F14" w:rsidRDefault="00D033EB" w:rsidP="00BD25A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W </w:t>
      </w:r>
      <w:r w:rsidRPr="00400F14">
        <w:t xml:space="preserve">terminie 10 dni roboczych licząc od dnia wysłania przez sekretariat KM dokumentów, o których mowa w ust. 3, każdy </w:t>
      </w:r>
      <w:r w:rsidR="00850B27" w:rsidRPr="00400F14">
        <w:t xml:space="preserve">członek KM, stały zastępca, obserwator i przedstawiciel Komisji Europejskiej </w:t>
      </w:r>
      <w:r w:rsidRPr="00400F14">
        <w:t>może przesłać drogą elektroniczną zastrzeżenia do przekazanych dokumentów.</w:t>
      </w:r>
      <w:r w:rsidR="00E539F4" w:rsidRPr="00400F14">
        <w:t xml:space="preserve"> </w:t>
      </w:r>
      <w:r w:rsidR="00F82010" w:rsidRPr="00400F14">
        <w:t xml:space="preserve">Ww. termin może ulec skróceniu </w:t>
      </w:r>
      <w:r w:rsidR="000F14A9" w:rsidRPr="00400F14">
        <w:t>(</w:t>
      </w:r>
      <w:r w:rsidR="00F82010" w:rsidRPr="00400F14">
        <w:t>lecz</w:t>
      </w:r>
      <w:r w:rsidR="00E539F4" w:rsidRPr="00400F14">
        <w:t xml:space="preserve"> nie może być krótszy niż 5 dni roboczych</w:t>
      </w:r>
      <w:r w:rsidR="000F14A9" w:rsidRPr="00400F14">
        <w:t>)</w:t>
      </w:r>
      <w:r w:rsidR="00F82010" w:rsidRPr="00400F14">
        <w:t xml:space="preserve"> w przypadku gdy materiał będący przedmiotem procedury obiegowej był uprzednio konsultowany lub omawiany podczas posiedzenia KM</w:t>
      </w:r>
      <w:r w:rsidR="00E539F4" w:rsidRPr="00400F14">
        <w:t>.</w:t>
      </w:r>
    </w:p>
    <w:p w14:paraId="552FEB2A" w14:textId="623530D9" w:rsidR="00004835" w:rsidRDefault="00BD25AF" w:rsidP="00BD25AF">
      <w:pPr>
        <w:pStyle w:val="Akapitzlist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Style w:val="Odwoaniedokomentarza"/>
          <w:sz w:val="24"/>
          <w:szCs w:val="24"/>
        </w:rPr>
      </w:pPr>
      <w:r w:rsidRPr="00725CDC">
        <w:rPr>
          <w:rStyle w:val="Odwoaniedokomentarza"/>
          <w:sz w:val="24"/>
          <w:szCs w:val="24"/>
        </w:rPr>
        <w:t>Zastrzeżenia, o których</w:t>
      </w:r>
      <w:r w:rsidR="00D033EB" w:rsidRPr="00BD25AF">
        <w:rPr>
          <w:rStyle w:val="Odwoaniedokomentarza"/>
          <w:sz w:val="24"/>
          <w:szCs w:val="24"/>
        </w:rPr>
        <w:t xml:space="preserve"> mowa w ust. 4</w:t>
      </w:r>
      <w:r w:rsidR="00D033EB">
        <w:rPr>
          <w:rStyle w:val="Odwoaniedokomentarza"/>
          <w:sz w:val="24"/>
          <w:szCs w:val="24"/>
        </w:rPr>
        <w:t xml:space="preserve"> wraz ze stanowiskiem </w:t>
      </w:r>
      <w:r>
        <w:rPr>
          <w:rStyle w:val="Odwoaniedokomentarza"/>
          <w:sz w:val="24"/>
          <w:szCs w:val="24"/>
        </w:rPr>
        <w:t>IZ</w:t>
      </w:r>
      <w:r w:rsidR="00D033EB">
        <w:rPr>
          <w:rStyle w:val="Odwoaniedokomentarza"/>
          <w:sz w:val="24"/>
          <w:szCs w:val="24"/>
        </w:rPr>
        <w:t xml:space="preserve"> RPO WSL są niezwłocznie przekazywane </w:t>
      </w:r>
      <w:r w:rsidR="00850B27">
        <w:rPr>
          <w:lang w:eastAsia="pl-PL"/>
        </w:rPr>
        <w:t xml:space="preserve">do </w:t>
      </w:r>
      <w:r w:rsidR="00850B27" w:rsidRPr="000367D9">
        <w:t>członków KM</w:t>
      </w:r>
      <w:r w:rsidR="00850B27">
        <w:t>, stałych zastępców, obserwatorów i przedstawiciela Komisji Europejskiej</w:t>
      </w:r>
      <w:r w:rsidR="00D033EB">
        <w:rPr>
          <w:rStyle w:val="Odwoaniedokomentarza"/>
          <w:sz w:val="24"/>
          <w:szCs w:val="24"/>
        </w:rPr>
        <w:t>. Członkowie KM mogą wycofać zgłoszone uprzednio zastrzeżenia.</w:t>
      </w:r>
    </w:p>
    <w:p w14:paraId="3135ACA4" w14:textId="49A7FAEA" w:rsidR="00D033EB" w:rsidRDefault="00D033EB" w:rsidP="00BD25AF">
      <w:pPr>
        <w:pStyle w:val="Akapitzlist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Style w:val="Odwoaniedokomentarza"/>
          <w:sz w:val="24"/>
          <w:szCs w:val="24"/>
        </w:rPr>
      </w:pPr>
      <w:r>
        <w:rPr>
          <w:rStyle w:val="Odwoaniedokomentarza"/>
          <w:sz w:val="24"/>
          <w:szCs w:val="24"/>
        </w:rPr>
        <w:t>Zastrzeżenia nadesłane po terminie nie zostaną rozpatrzone.</w:t>
      </w:r>
    </w:p>
    <w:p w14:paraId="0677154D" w14:textId="7F7B381A" w:rsidR="006D7365" w:rsidRDefault="00D033EB" w:rsidP="00BD25AF">
      <w:pPr>
        <w:pStyle w:val="Akapitzlist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lang w:eastAsia="pl-PL"/>
        </w:rPr>
      </w:pPr>
      <w:r>
        <w:rPr>
          <w:rStyle w:val="Odwoaniedokomentarza"/>
          <w:sz w:val="24"/>
          <w:szCs w:val="24"/>
        </w:rPr>
        <w:t xml:space="preserve">Uchwałę poddaje się pod głosowanie po upływie terminu na zgłaszanie zastrzeżeń i po ustosunkowaniu się do nich przez IZ RPO WSL. Członkowie KM głosują </w:t>
      </w:r>
      <w:r w:rsidR="00850B27">
        <w:rPr>
          <w:rStyle w:val="Odwoaniedokomentarza"/>
          <w:sz w:val="24"/>
          <w:szCs w:val="24"/>
        </w:rPr>
        <w:t>za </w:t>
      </w:r>
      <w:r>
        <w:rPr>
          <w:rStyle w:val="Odwoaniedokomentarza"/>
          <w:sz w:val="24"/>
          <w:szCs w:val="24"/>
        </w:rPr>
        <w:t xml:space="preserve">pośrednictwem poczty elektronicznej. </w:t>
      </w:r>
      <w:r w:rsidR="006D7365" w:rsidRPr="000367D9">
        <w:t>Termin</w:t>
      </w:r>
      <w:r>
        <w:t xml:space="preserve"> na głosowanie</w:t>
      </w:r>
      <w:r w:rsidR="006D7365" w:rsidRPr="000367D9">
        <w:t xml:space="preserve"> nie może być krótszy niż </w:t>
      </w:r>
      <w:r w:rsidR="006D7365">
        <w:t>3</w:t>
      </w:r>
      <w:r w:rsidR="006D7365" w:rsidRPr="000367D9">
        <w:t xml:space="preserve"> dni robocz</w:t>
      </w:r>
      <w:r w:rsidR="006D7365">
        <w:t>e</w:t>
      </w:r>
      <w:r w:rsidR="006D7365" w:rsidRPr="000367D9">
        <w:t>.</w:t>
      </w:r>
    </w:p>
    <w:p w14:paraId="1604C828" w14:textId="6AB2AA49" w:rsidR="008E79F1" w:rsidRPr="00F242C5" w:rsidRDefault="00D033EB" w:rsidP="00A73470">
      <w:pPr>
        <w:pStyle w:val="Akapitzlist"/>
        <w:numPr>
          <w:ilvl w:val="0"/>
          <w:numId w:val="13"/>
        </w:numPr>
        <w:autoSpaceDE w:val="0"/>
        <w:spacing w:line="276" w:lineRule="auto"/>
        <w:ind w:left="426" w:hanging="426"/>
        <w:jc w:val="both"/>
      </w:pPr>
      <w:r>
        <w:t>Uchwała zostaje</w:t>
      </w:r>
      <w:r w:rsidR="008E79F1" w:rsidRPr="008E79F1">
        <w:t xml:space="preserve"> uznana za zaakceptowaną, jeśli żaden z członków KM nie prześle, w</w:t>
      </w:r>
      <w:r>
        <w:t> </w:t>
      </w:r>
      <w:r w:rsidR="008E79F1" w:rsidRPr="008E79F1">
        <w:t>przewidzianym terminie, pisemnych zastrzeżeń, co do otrzymanej propozycji. Brak odpowiedzi w wyznaczonym terminie jest równoznaczny z zaakceptowaniem uchwały</w:t>
      </w:r>
      <w:r w:rsidR="00BD25AF">
        <w:t>.</w:t>
      </w:r>
    </w:p>
    <w:p w14:paraId="2A5D9BC7" w14:textId="77777777" w:rsidR="00DD468A" w:rsidRDefault="006A63AF" w:rsidP="00D87C43">
      <w:pPr>
        <w:pStyle w:val="Akapitzlist"/>
        <w:numPr>
          <w:ilvl w:val="0"/>
          <w:numId w:val="13"/>
        </w:numPr>
        <w:autoSpaceDE w:val="0"/>
        <w:spacing w:line="276" w:lineRule="auto"/>
        <w:ind w:left="426"/>
        <w:jc w:val="both"/>
      </w:pPr>
      <w:r w:rsidRPr="000367D9">
        <w:rPr>
          <w:lang w:eastAsia="pl-PL"/>
        </w:rPr>
        <w:t xml:space="preserve">W sytuacji, </w:t>
      </w:r>
      <w:r w:rsidRPr="00BB1C45">
        <w:rPr>
          <w:lang w:eastAsia="pl-PL"/>
        </w:rPr>
        <w:t>gdy projekt uchwały nie uzyska akceptacji wymaganej wi</w:t>
      </w:r>
      <w:r w:rsidRPr="00BB1C45">
        <w:rPr>
          <w:rFonts w:ascii="TimesNewRoman" w:eastAsia="TimesNewRoman" w:cs="TimesNewRoman" w:hint="eastAsia"/>
          <w:lang w:eastAsia="pl-PL"/>
        </w:rPr>
        <w:t>ę</w:t>
      </w:r>
      <w:r w:rsidRPr="00BB1C45">
        <w:rPr>
          <w:lang w:eastAsia="pl-PL"/>
        </w:rPr>
        <w:t>kszo</w:t>
      </w:r>
      <w:r w:rsidRPr="00BB1C45">
        <w:rPr>
          <w:rFonts w:ascii="TimesNewRoman" w:eastAsia="TimesNewRoman" w:cs="TimesNewRoman" w:hint="eastAsia"/>
          <w:lang w:eastAsia="pl-PL"/>
        </w:rPr>
        <w:t>ś</w:t>
      </w:r>
      <w:r w:rsidRPr="00BB1C45">
        <w:rPr>
          <w:lang w:eastAsia="pl-PL"/>
        </w:rPr>
        <w:t>ci, musi zosta</w:t>
      </w:r>
      <w:r w:rsidRPr="00BB1C45">
        <w:rPr>
          <w:rFonts w:ascii="TimesNewRoman" w:eastAsia="TimesNewRoman" w:cs="TimesNewRoman" w:hint="eastAsia"/>
          <w:lang w:eastAsia="pl-PL"/>
        </w:rPr>
        <w:t>ć</w:t>
      </w:r>
      <w:r w:rsidR="003359FE" w:rsidRPr="00BB1C45">
        <w:rPr>
          <w:rFonts w:ascii="TimesNewRoman" w:eastAsia="TimesNewRoman" w:cs="TimesNewRoman"/>
          <w:lang w:eastAsia="pl-PL"/>
        </w:rPr>
        <w:t xml:space="preserve"> </w:t>
      </w:r>
      <w:r w:rsidRPr="00BB1C45">
        <w:rPr>
          <w:lang w:eastAsia="pl-PL"/>
        </w:rPr>
        <w:t>przedło</w:t>
      </w:r>
      <w:r w:rsidRPr="00BB1C45">
        <w:rPr>
          <w:rFonts w:ascii="TimesNewRoman" w:eastAsia="TimesNewRoman" w:cs="TimesNewRoman"/>
          <w:lang w:eastAsia="pl-PL"/>
        </w:rPr>
        <w:t>ż</w:t>
      </w:r>
      <w:r w:rsidRPr="00BB1C45">
        <w:rPr>
          <w:lang w:eastAsia="pl-PL"/>
        </w:rPr>
        <w:t xml:space="preserve">ony </w:t>
      </w:r>
      <w:r w:rsidR="00D82389" w:rsidRPr="00BB1C45">
        <w:rPr>
          <w:lang w:eastAsia="pl-PL"/>
        </w:rPr>
        <w:t xml:space="preserve">do rozpatrzenia </w:t>
      </w:r>
      <w:r w:rsidRPr="00BB1C45">
        <w:rPr>
          <w:lang w:eastAsia="pl-PL"/>
        </w:rPr>
        <w:t>na najbli</w:t>
      </w:r>
      <w:r w:rsidRPr="00BB1C45">
        <w:rPr>
          <w:rFonts w:ascii="TimesNewRoman" w:eastAsia="TimesNewRoman" w:cs="TimesNewRoman"/>
          <w:lang w:eastAsia="pl-PL"/>
        </w:rPr>
        <w:t>ż</w:t>
      </w:r>
      <w:r w:rsidRPr="00BB1C45">
        <w:rPr>
          <w:lang w:eastAsia="pl-PL"/>
        </w:rPr>
        <w:t>szym posiedzeniu KM.</w:t>
      </w:r>
    </w:p>
    <w:p w14:paraId="7476FAA7" w14:textId="7E318D75" w:rsidR="00D033EB" w:rsidRPr="009C37B1" w:rsidRDefault="00D033EB" w:rsidP="00D87C43">
      <w:pPr>
        <w:pStyle w:val="Akapitzlist"/>
        <w:numPr>
          <w:ilvl w:val="0"/>
          <w:numId w:val="13"/>
        </w:numPr>
        <w:autoSpaceDE w:val="0"/>
        <w:spacing w:line="276" w:lineRule="auto"/>
        <w:ind w:left="426"/>
        <w:jc w:val="both"/>
      </w:pPr>
      <w:r>
        <w:rPr>
          <w:lang w:eastAsia="pl-PL"/>
        </w:rPr>
        <w:t>Uchwała podjęta w trybie obiegowym podpisywana jest przez przewodniczącego KM lub jego zastępcę i poddawana do publiczne wiadomości.</w:t>
      </w:r>
    </w:p>
    <w:p w14:paraId="642DDBE3" w14:textId="77777777" w:rsidR="00DD468A" w:rsidRDefault="00DD468A" w:rsidP="00F96B35">
      <w:pPr>
        <w:autoSpaceDE w:val="0"/>
        <w:spacing w:line="276" w:lineRule="auto"/>
        <w:jc w:val="center"/>
        <w:rPr>
          <w:b/>
          <w:bCs/>
        </w:rPr>
      </w:pPr>
    </w:p>
    <w:p w14:paraId="4E596EF4" w14:textId="77777777" w:rsidR="008D1E0A" w:rsidRPr="000367D9" w:rsidRDefault="008D1E0A" w:rsidP="00F96B35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8.</w:t>
      </w:r>
    </w:p>
    <w:p w14:paraId="58025829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Posiedzenia oraz porządek obrad </w:t>
      </w:r>
      <w:r w:rsidR="00325B04" w:rsidRPr="000367D9">
        <w:rPr>
          <w:b/>
          <w:bCs/>
        </w:rPr>
        <w:t>KM</w:t>
      </w:r>
    </w:p>
    <w:p w14:paraId="6CFD0EB5" w14:textId="77777777" w:rsidR="008D1E0A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 xml:space="preserve">Posiedzenie </w:t>
      </w:r>
      <w:r w:rsidR="0051225E" w:rsidRPr="000367D9">
        <w:t>KM</w:t>
      </w:r>
      <w:r w:rsidR="003359FE" w:rsidRPr="000367D9">
        <w:t xml:space="preserve"> </w:t>
      </w:r>
      <w:r w:rsidRPr="000367D9">
        <w:t xml:space="preserve">zwołuje </w:t>
      </w:r>
      <w:r w:rsidR="00F242C5">
        <w:t>p</w:t>
      </w:r>
      <w:r w:rsidRPr="000367D9">
        <w:t xml:space="preserve">rzewodniczący nie rzadziej niż raz </w:t>
      </w:r>
      <w:r w:rsidR="00E1706E" w:rsidRPr="000367D9">
        <w:t>do</w:t>
      </w:r>
      <w:r w:rsidR="003359FE" w:rsidRPr="000367D9">
        <w:t xml:space="preserve"> </w:t>
      </w:r>
      <w:r w:rsidR="0051225E" w:rsidRPr="000367D9">
        <w:t>rok</w:t>
      </w:r>
      <w:r w:rsidR="00E1706E" w:rsidRPr="000367D9">
        <w:t>u</w:t>
      </w:r>
      <w:r w:rsidRPr="000367D9">
        <w:t>.</w:t>
      </w:r>
    </w:p>
    <w:p w14:paraId="432A3296" w14:textId="77777777" w:rsidR="008D1E0A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>Przewodniczący może zwoływać posiedzenia K</w:t>
      </w:r>
      <w:r w:rsidR="00E1706E" w:rsidRPr="000367D9">
        <w:t>M</w:t>
      </w:r>
      <w:r w:rsidRPr="000367D9">
        <w:t xml:space="preserve"> częściej z własnej inicjatywy lub na pisemny wniosek </w:t>
      </w:r>
      <w:r w:rsidR="00D82389" w:rsidRPr="000367D9">
        <w:t xml:space="preserve">co najmniej </w:t>
      </w:r>
      <w:r w:rsidRPr="000367D9">
        <w:t>1/3 członków K</w:t>
      </w:r>
      <w:r w:rsidR="00E1706E" w:rsidRPr="000367D9">
        <w:t>M</w:t>
      </w:r>
      <w:r w:rsidRPr="000367D9">
        <w:t>.</w:t>
      </w:r>
    </w:p>
    <w:p w14:paraId="44E36FA5" w14:textId="77777777" w:rsidR="00D82389" w:rsidRPr="000367D9" w:rsidRDefault="00D82389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 xml:space="preserve">W przypadku wniosku, o którym mowa w pkt.2, </w:t>
      </w:r>
      <w:r w:rsidR="00F242C5">
        <w:t>p</w:t>
      </w:r>
      <w:r w:rsidRPr="000367D9">
        <w:t>rzewodniczący ma obowiązek zwołać posiedzenie nie później niż w terminie miesiąca od złożenia wniosku.</w:t>
      </w:r>
    </w:p>
    <w:p w14:paraId="643EEDE6" w14:textId="77777777" w:rsidR="00E1706E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lastRenderedPageBreak/>
        <w:t>Informacje na temat terminu i miejsca planowanego posiedzenia</w:t>
      </w:r>
      <w:r w:rsidR="003359FE" w:rsidRPr="000367D9">
        <w:t xml:space="preserve"> </w:t>
      </w:r>
      <w:r w:rsidRPr="000367D9">
        <w:t xml:space="preserve">rozsyłane będą przez </w:t>
      </w:r>
      <w:r w:rsidR="00F242C5">
        <w:t>s</w:t>
      </w:r>
      <w:r w:rsidRPr="000367D9">
        <w:t>ekretariat</w:t>
      </w:r>
      <w:r w:rsidR="00B274F4" w:rsidRPr="000367D9">
        <w:t xml:space="preserve"> KM</w:t>
      </w:r>
      <w:r w:rsidRPr="000367D9">
        <w:t>, do członków K</w:t>
      </w:r>
      <w:r w:rsidR="00E1706E" w:rsidRPr="000367D9">
        <w:t>M</w:t>
      </w:r>
      <w:r w:rsidR="00F242C5">
        <w:t>, stałych zastępców, obserwatorów i przedstawiciela Komisji Europejskiej</w:t>
      </w:r>
      <w:r w:rsidRPr="000367D9">
        <w:t xml:space="preserve"> najpóźniej na</w:t>
      </w:r>
      <w:r w:rsidR="00723FD7" w:rsidRPr="000367D9">
        <w:t xml:space="preserve"> 1</w:t>
      </w:r>
      <w:r w:rsidR="00AB0B76" w:rsidRPr="000367D9">
        <w:t>5</w:t>
      </w:r>
      <w:r w:rsidRPr="000367D9">
        <w:t xml:space="preserve"> dni </w:t>
      </w:r>
      <w:r w:rsidR="00AC6708" w:rsidRPr="000367D9">
        <w:t xml:space="preserve">roboczych </w:t>
      </w:r>
      <w:r w:rsidRPr="000367D9">
        <w:t>przed terminem posiedzenia. Informacje te mogą zostać przekazane faksem lub pocztą elektroniczną.</w:t>
      </w:r>
      <w:r w:rsidR="00723FD7" w:rsidRPr="000367D9">
        <w:t xml:space="preserve"> W</w:t>
      </w:r>
      <w:r w:rsidR="005E6A94">
        <w:t> </w:t>
      </w:r>
      <w:r w:rsidR="00723FD7" w:rsidRPr="000367D9">
        <w:t>uzasadnionych przypadkach termin ten może zostać skrócony, nie będzie krótszy niż 10 dni roboczych</w:t>
      </w:r>
      <w:r w:rsidR="000367D9">
        <w:t>.</w:t>
      </w:r>
    </w:p>
    <w:p w14:paraId="5D396C0A" w14:textId="2337F005" w:rsidR="00E1706E" w:rsidRDefault="00E1706E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 xml:space="preserve">Porządek obrad oraz dokumenty będące przedmiotem obrad rozsyłane będą przez </w:t>
      </w:r>
      <w:r w:rsidR="00F242C5">
        <w:t>s</w:t>
      </w:r>
      <w:r w:rsidRPr="000367D9">
        <w:t>ekretariat</w:t>
      </w:r>
      <w:r w:rsidR="00F242C5">
        <w:t xml:space="preserve"> KM</w:t>
      </w:r>
      <w:r w:rsidRPr="000367D9">
        <w:t>, do członków</w:t>
      </w:r>
      <w:r w:rsidR="00F242C5">
        <w:t xml:space="preserve"> KM, stałych zastępców, obserwatorów i przedstawiciela Komisji Europejskiej</w:t>
      </w:r>
      <w:r w:rsidRPr="000367D9">
        <w:t xml:space="preserve"> najpóźniej na 10 dni </w:t>
      </w:r>
      <w:r w:rsidR="006F06AA" w:rsidRPr="000367D9">
        <w:t xml:space="preserve">roboczych </w:t>
      </w:r>
      <w:r w:rsidRPr="000367D9">
        <w:t>przed terminem posiedzenia. Informacje te</w:t>
      </w:r>
      <w:r w:rsidR="00850B27">
        <w:t> </w:t>
      </w:r>
      <w:r w:rsidRPr="000367D9">
        <w:t xml:space="preserve">mogą zostać przekazane faksem lub pocztą elektroniczną. </w:t>
      </w:r>
    </w:p>
    <w:p w14:paraId="3FDDC0C5" w14:textId="72E5D1DF" w:rsidR="002E725E" w:rsidRPr="000367D9" w:rsidRDefault="002E725E" w:rsidP="00850B27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>
        <w:t xml:space="preserve">Występuje </w:t>
      </w:r>
      <w:r w:rsidRPr="002E725E">
        <w:t xml:space="preserve">możliwość skrócenia terminu przekazania dokumentów do 5 dni roboczych przed posiedzeniem KM w przypadku, gdy dokumenty poddano wcześniej konsultacjom </w:t>
      </w:r>
      <w:r w:rsidR="00850B27" w:rsidRPr="002E725E">
        <w:t>trwającym, co</w:t>
      </w:r>
      <w:r w:rsidRPr="002E725E">
        <w:t xml:space="preserve"> najmniej 5 dni roboczych, przewidującym możliwość zgłoszenia uwag przez każdą osobę ze składu KM</w:t>
      </w:r>
      <w:r w:rsidR="00304122">
        <w:t xml:space="preserve">. Dodatkowo </w:t>
      </w:r>
      <w:r w:rsidR="00304122" w:rsidRPr="00304122">
        <w:t>zgłaszanie uwag przed posiedzeniem KM nie wyklucza możliwości zgłaszania uwag na posiedzeniu KM</w:t>
      </w:r>
      <w:r w:rsidR="00850B27">
        <w:t>.</w:t>
      </w:r>
      <w:r w:rsidR="00304122" w:rsidRPr="00304122">
        <w:t xml:space="preserve"> </w:t>
      </w:r>
    </w:p>
    <w:p w14:paraId="39391C1C" w14:textId="2BC3937F" w:rsidR="008D1E0A" w:rsidRPr="000367D9" w:rsidRDefault="00F242C5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>
        <w:t>Członkowie</w:t>
      </w:r>
      <w:r w:rsidR="008D1E0A" w:rsidRPr="000367D9">
        <w:t xml:space="preserve"> K</w:t>
      </w:r>
      <w:r w:rsidR="00E1706E" w:rsidRPr="000367D9">
        <w:t>M</w:t>
      </w:r>
      <w:r>
        <w:t>, stali zastępcy, obserwatorzy i przedstawiciel Komisji Europejskiej</w:t>
      </w:r>
      <w:r w:rsidR="008D1E0A" w:rsidRPr="000367D9">
        <w:t xml:space="preserve"> mo</w:t>
      </w:r>
      <w:r w:rsidR="00850B27">
        <w:t>gą</w:t>
      </w:r>
      <w:r w:rsidR="008D1E0A" w:rsidRPr="000367D9">
        <w:t xml:space="preserve"> zgłosić dodatkowy punkt do porządku obrad najpóźniej na </w:t>
      </w:r>
      <w:r w:rsidR="00AB0B76" w:rsidRPr="000367D9">
        <w:t>5</w:t>
      </w:r>
      <w:r w:rsidR="008D1E0A" w:rsidRPr="000367D9">
        <w:t xml:space="preserve"> dni </w:t>
      </w:r>
      <w:r w:rsidR="006F06AA" w:rsidRPr="000367D9">
        <w:t xml:space="preserve">roboczych </w:t>
      </w:r>
      <w:r w:rsidR="008D1E0A" w:rsidRPr="000367D9">
        <w:t>przed datą posiedzenia. Sprawy te mogą być rozpatrywane na posiedzeniu K</w:t>
      </w:r>
      <w:r w:rsidR="00E1706E" w:rsidRPr="000367D9">
        <w:t>M</w:t>
      </w:r>
      <w:r w:rsidR="008D1E0A" w:rsidRPr="000367D9">
        <w:t xml:space="preserve"> za uprzednią zgodą </w:t>
      </w:r>
      <w:r w:rsidR="00850B27">
        <w:t>p</w:t>
      </w:r>
      <w:r w:rsidR="008D1E0A" w:rsidRPr="000367D9">
        <w:t>rzewodniczącego.</w:t>
      </w:r>
    </w:p>
    <w:p w14:paraId="5EF83024" w14:textId="77777777" w:rsidR="008D1E0A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>Przewodniczący K</w:t>
      </w:r>
      <w:r w:rsidR="00E1706E" w:rsidRPr="000367D9">
        <w:t>M</w:t>
      </w:r>
      <w:r w:rsidRPr="000367D9">
        <w:t xml:space="preserve"> może, na początku każdego posiedzenia, wprowadzić pod obrady sprawy, które nie znajdują się w porządku obrad</w:t>
      </w:r>
      <w:r w:rsidR="00C30046" w:rsidRPr="000367D9">
        <w:t xml:space="preserve"> </w:t>
      </w:r>
      <w:r w:rsidR="000E7991" w:rsidRPr="000367D9">
        <w:t>KM</w:t>
      </w:r>
      <w:r w:rsidRPr="000367D9">
        <w:t>.</w:t>
      </w:r>
    </w:p>
    <w:p w14:paraId="725BCA57" w14:textId="77777777" w:rsidR="008D1E0A" w:rsidRPr="000367D9" w:rsidRDefault="00C30046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>Podczas obrad K</w:t>
      </w:r>
      <w:r w:rsidR="00F242C5">
        <w:t>M</w:t>
      </w:r>
      <w:r w:rsidRPr="000367D9">
        <w:t xml:space="preserve">, </w:t>
      </w:r>
      <w:r w:rsidR="005B30B4" w:rsidRPr="000367D9">
        <w:t>c</w:t>
      </w:r>
      <w:r w:rsidR="008D1E0A" w:rsidRPr="000367D9">
        <w:t>złonkowie K</w:t>
      </w:r>
      <w:r w:rsidR="00E1706E" w:rsidRPr="000367D9">
        <w:t>M</w:t>
      </w:r>
      <w:r w:rsidR="008D1E0A" w:rsidRPr="000367D9">
        <w:t xml:space="preserve"> mogą zgłaszać swoje propozycje porządku obrad na kolejne posiedzenie K</w:t>
      </w:r>
      <w:r w:rsidR="00E1706E" w:rsidRPr="000367D9">
        <w:t>M</w:t>
      </w:r>
      <w:r w:rsidR="008D1E0A" w:rsidRPr="000367D9">
        <w:t>.</w:t>
      </w:r>
    </w:p>
    <w:p w14:paraId="466E4FB6" w14:textId="1AD897CF" w:rsidR="008D1E0A" w:rsidRPr="000367D9" w:rsidRDefault="00F242C5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>Członkowie</w:t>
      </w:r>
      <w:r>
        <w:t xml:space="preserve"> KM,</w:t>
      </w:r>
      <w:r w:rsidRPr="000367D9">
        <w:t xml:space="preserve"> </w:t>
      </w:r>
      <w:r>
        <w:t>ich zastępcy, obserwatorzy w KM oraz przedstawiciele Komisji Europejskiej</w:t>
      </w:r>
      <w:r w:rsidRPr="000367D9" w:rsidDel="009928F7">
        <w:t xml:space="preserve"> </w:t>
      </w:r>
      <w:r w:rsidRPr="000367D9">
        <w:t xml:space="preserve">są zobowiązani </w:t>
      </w:r>
      <w:r>
        <w:t>nie rozpowszechniać treści dokumentów będących przedmiotem obrad, do czasu podjęcia przez KM decyzji w ich sprawie</w:t>
      </w:r>
      <w:r w:rsidR="00850B27">
        <w:t>.</w:t>
      </w:r>
    </w:p>
    <w:p w14:paraId="10F4C65F" w14:textId="0244AC68" w:rsidR="00200263" w:rsidRPr="000367D9" w:rsidRDefault="008D1E0A" w:rsidP="006F1D9D">
      <w:pPr>
        <w:numPr>
          <w:ilvl w:val="0"/>
          <w:numId w:val="5"/>
        </w:numPr>
        <w:autoSpaceDE w:val="0"/>
        <w:spacing w:line="276" w:lineRule="auto"/>
        <w:ind w:left="426"/>
        <w:jc w:val="both"/>
      </w:pPr>
      <w:r w:rsidRPr="000367D9">
        <w:t xml:space="preserve">Przebieg każdego posiedzenia </w:t>
      </w:r>
      <w:r w:rsidR="00E1706E" w:rsidRPr="000367D9">
        <w:t>KM</w:t>
      </w:r>
      <w:r w:rsidR="003359FE" w:rsidRPr="000367D9">
        <w:t xml:space="preserve"> </w:t>
      </w:r>
      <w:r w:rsidRPr="000367D9">
        <w:t xml:space="preserve">jest rejestrowany przy wykorzystaniu środków zapisu dźwięku. Nagrania z posiedzeń udostępnia </w:t>
      </w:r>
      <w:r w:rsidR="00F242C5">
        <w:t>s</w:t>
      </w:r>
      <w:r w:rsidRPr="000367D9">
        <w:t>ekretariat</w:t>
      </w:r>
      <w:r w:rsidR="00B274F4" w:rsidRPr="000367D9">
        <w:t xml:space="preserve"> KM</w:t>
      </w:r>
      <w:r w:rsidRPr="000367D9">
        <w:t>. Nagrania są kasowane po</w:t>
      </w:r>
      <w:r w:rsidR="00850B27">
        <w:t> </w:t>
      </w:r>
      <w:r w:rsidRPr="000367D9">
        <w:t xml:space="preserve">przyjęciu protokołu z posiedzenia </w:t>
      </w:r>
      <w:r w:rsidR="00E1706E" w:rsidRPr="000367D9">
        <w:t>KM</w:t>
      </w:r>
      <w:r w:rsidRPr="000367D9">
        <w:t>.</w:t>
      </w:r>
    </w:p>
    <w:p w14:paraId="196AE868" w14:textId="1F96BAD8" w:rsidR="00200263" w:rsidRPr="002003D6" w:rsidRDefault="00200263" w:rsidP="00D87C43">
      <w:pPr>
        <w:pStyle w:val="Akapitzlist"/>
        <w:numPr>
          <w:ilvl w:val="0"/>
          <w:numId w:val="5"/>
        </w:numPr>
        <w:autoSpaceDE w:val="0"/>
        <w:spacing w:line="276" w:lineRule="auto"/>
        <w:ind w:left="426"/>
        <w:jc w:val="both"/>
        <w:rPr>
          <w:b/>
          <w:bCs/>
        </w:rPr>
      </w:pPr>
      <w:r w:rsidRPr="00200263">
        <w:t>IZ</w:t>
      </w:r>
      <w:r>
        <w:t xml:space="preserve"> RPO WSL zapewnia możliwość udziału w posiedzeniach KM osobom z</w:t>
      </w:r>
      <w:r w:rsidR="00850B27">
        <w:t> </w:t>
      </w:r>
      <w:r>
        <w:t xml:space="preserve">niepełnosprawnościami różnego typu, przy wsparciu środkami pomocy technicznej RPO WSL, w ramach kosztów funkcjonowania KM. </w:t>
      </w:r>
    </w:p>
    <w:p w14:paraId="3562929B" w14:textId="77777777" w:rsidR="009C37B1" w:rsidRPr="000367D9" w:rsidRDefault="009C37B1" w:rsidP="00D87C43">
      <w:pPr>
        <w:autoSpaceDE w:val="0"/>
        <w:spacing w:line="276" w:lineRule="auto"/>
        <w:jc w:val="both"/>
        <w:rPr>
          <w:b/>
          <w:bCs/>
        </w:rPr>
      </w:pPr>
    </w:p>
    <w:p w14:paraId="219F2053" w14:textId="77777777" w:rsidR="000E7991" w:rsidRPr="000367D9" w:rsidRDefault="000E7991" w:rsidP="00F96B35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§ 9.</w:t>
      </w:r>
    </w:p>
    <w:p w14:paraId="70A7C5B9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Protokoły</w:t>
      </w:r>
    </w:p>
    <w:p w14:paraId="6F594589" w14:textId="77777777" w:rsidR="005F7DC0" w:rsidRDefault="005F7DC0" w:rsidP="005F7DC0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>
        <w:t>Z każdego posiedzenia KM sporządzany jest protokół obejmujący:</w:t>
      </w:r>
    </w:p>
    <w:p w14:paraId="490A38CC" w14:textId="748AB8A0" w:rsidR="00850B27" w:rsidRDefault="005F7DC0" w:rsidP="00D87C43">
      <w:pPr>
        <w:tabs>
          <w:tab w:val="left" w:pos="426"/>
        </w:tabs>
        <w:autoSpaceDE w:val="0"/>
        <w:spacing w:line="276" w:lineRule="auto"/>
        <w:ind w:left="426"/>
        <w:jc w:val="both"/>
      </w:pPr>
      <w:r>
        <w:t>a) porządek obrad,</w:t>
      </w:r>
    </w:p>
    <w:p w14:paraId="405B5B3D" w14:textId="2A778609" w:rsidR="00A80C2F" w:rsidRPr="00A80C2F" w:rsidRDefault="005F7DC0" w:rsidP="00850B27">
      <w:pPr>
        <w:tabs>
          <w:tab w:val="left" w:pos="426"/>
        </w:tabs>
        <w:autoSpaceDE w:val="0"/>
        <w:spacing w:line="276" w:lineRule="auto"/>
        <w:ind w:left="426"/>
        <w:jc w:val="both"/>
      </w:pPr>
      <w:r>
        <w:t>b) listę imienną uczestników obrad</w:t>
      </w:r>
      <w:r w:rsidR="00A80C2F">
        <w:t xml:space="preserve"> </w:t>
      </w:r>
      <w:r w:rsidR="00A80C2F" w:rsidRPr="00A80C2F">
        <w:t>(z wyróżnieniem osób uczestniczących w posiedzeniu KM na pod</w:t>
      </w:r>
      <w:r w:rsidR="00A80C2F">
        <w:t>stawie upoważnień</w:t>
      </w:r>
      <w:r w:rsidR="00A06370">
        <w:t xml:space="preserve"> </w:t>
      </w:r>
    </w:p>
    <w:p w14:paraId="0BC80E20" w14:textId="77777777" w:rsidR="005F7DC0" w:rsidRDefault="00A80C2F" w:rsidP="00A80C2F">
      <w:pPr>
        <w:tabs>
          <w:tab w:val="left" w:pos="284"/>
        </w:tabs>
        <w:autoSpaceDE w:val="0"/>
        <w:spacing w:line="276" w:lineRule="auto"/>
        <w:ind w:firstLine="284"/>
        <w:jc w:val="both"/>
      </w:pPr>
      <w:r>
        <w:t xml:space="preserve">   </w:t>
      </w:r>
      <w:r w:rsidR="005F7DC0">
        <w:t>c) treść uchwał przyjętych przez KM,</w:t>
      </w:r>
    </w:p>
    <w:p w14:paraId="14D2A8BC" w14:textId="77777777" w:rsidR="005F7DC0" w:rsidRPr="000367D9" w:rsidRDefault="005F7DC0" w:rsidP="00D87C43">
      <w:pPr>
        <w:tabs>
          <w:tab w:val="left" w:pos="426"/>
        </w:tabs>
        <w:autoSpaceDE w:val="0"/>
        <w:spacing w:line="276" w:lineRule="auto"/>
        <w:ind w:left="426"/>
        <w:jc w:val="both"/>
      </w:pPr>
      <w:r>
        <w:lastRenderedPageBreak/>
        <w:t>d) zaprezentowane stanowiska i opinie (ze wskazaniem osób je przedstawiających i</w:t>
      </w:r>
      <w:r w:rsidR="00C256BA">
        <w:t> </w:t>
      </w:r>
      <w:r>
        <w:t xml:space="preserve">podmiotów, które te osoby reprezentują) oraz inne ustalenia KM i przewodniczącego KM. </w:t>
      </w:r>
    </w:p>
    <w:p w14:paraId="709FF63B" w14:textId="3227D398" w:rsidR="005F7DC0" w:rsidRDefault="005F7DC0" w:rsidP="005F7DC0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>
        <w:t xml:space="preserve">Protokół sporządzany jest przez sekretariat KM w terminie </w:t>
      </w:r>
      <w:r w:rsidR="00A80C2F">
        <w:t xml:space="preserve">30 </w:t>
      </w:r>
      <w:r>
        <w:t>dni roboczych od dnia posiedzenia, a następnie przekazywany jest w wersji elektronicznej do wszystkich członków KM, stałych zastępców, obserwatorów oraz przedstawiciela Komisji Europejskiej, przy czym w szczególnie uzasadnionych przypadkach możliwe jest wydłużenie tego terminu do</w:t>
      </w:r>
      <w:r w:rsidR="00850B27">
        <w:t> </w:t>
      </w:r>
      <w:r w:rsidR="00A80C2F">
        <w:t xml:space="preserve">40 </w:t>
      </w:r>
      <w:r>
        <w:t xml:space="preserve">dni roboczych. </w:t>
      </w:r>
    </w:p>
    <w:p w14:paraId="43B62FA4" w14:textId="3CED4F40" w:rsidR="008D1E0A" w:rsidRPr="000367D9" w:rsidRDefault="008D1E0A" w:rsidP="006F1D9D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 w:rsidRPr="000367D9">
        <w:t xml:space="preserve">Członkowie </w:t>
      </w:r>
      <w:r w:rsidR="00D874A6" w:rsidRPr="000367D9">
        <w:t>KM</w:t>
      </w:r>
      <w:r w:rsidR="00B6563F" w:rsidRPr="000367D9">
        <w:t xml:space="preserve">, </w:t>
      </w:r>
      <w:r w:rsidR="005F7DC0">
        <w:t>stali</w:t>
      </w:r>
      <w:r w:rsidR="0040194B" w:rsidRPr="000367D9">
        <w:t xml:space="preserve"> zastępcy</w:t>
      </w:r>
      <w:r w:rsidR="005F7DC0">
        <w:t xml:space="preserve">, </w:t>
      </w:r>
      <w:r w:rsidR="0040194B" w:rsidRPr="000367D9">
        <w:t xml:space="preserve">obserwatorzy </w:t>
      </w:r>
      <w:r w:rsidR="00B6563F" w:rsidRPr="000367D9">
        <w:t>a także przedstawiciel K</w:t>
      </w:r>
      <w:r w:rsidR="005F7DC0">
        <w:t xml:space="preserve">omisji </w:t>
      </w:r>
      <w:r w:rsidR="00B6563F" w:rsidRPr="000367D9">
        <w:t>E</w:t>
      </w:r>
      <w:r w:rsidR="005F7DC0">
        <w:t>uropejskiej</w:t>
      </w:r>
      <w:r w:rsidR="003359FE" w:rsidRPr="000367D9">
        <w:t xml:space="preserve"> </w:t>
      </w:r>
      <w:r w:rsidRPr="000367D9">
        <w:t xml:space="preserve">mogą zgłaszać uwagi </w:t>
      </w:r>
      <w:r w:rsidR="00304122">
        <w:t xml:space="preserve">merytoryczne </w:t>
      </w:r>
      <w:r w:rsidRPr="000367D9">
        <w:t>do treści projektu protokołu w terminie 1</w:t>
      </w:r>
      <w:r w:rsidR="00D874A6" w:rsidRPr="000367D9">
        <w:t>0</w:t>
      </w:r>
      <w:r w:rsidRPr="000367D9">
        <w:t xml:space="preserve"> dni </w:t>
      </w:r>
      <w:r w:rsidR="00D874A6" w:rsidRPr="000367D9">
        <w:t>roboczych</w:t>
      </w:r>
      <w:r w:rsidR="008C683A" w:rsidRPr="000367D9">
        <w:t xml:space="preserve"> </w:t>
      </w:r>
      <w:r w:rsidRPr="000367D9">
        <w:t xml:space="preserve">od </w:t>
      </w:r>
      <w:r w:rsidR="00D874A6" w:rsidRPr="000367D9">
        <w:t>dnia jego wysłania</w:t>
      </w:r>
      <w:r w:rsidRPr="000367D9">
        <w:t xml:space="preserve">. Brak uwag </w:t>
      </w:r>
      <w:r w:rsidR="0040194B" w:rsidRPr="000367D9">
        <w:t>jest tożsamy z wyrażeniem zgody na</w:t>
      </w:r>
      <w:r w:rsidR="00850B27">
        <w:t> </w:t>
      </w:r>
      <w:r w:rsidR="0040194B" w:rsidRPr="000367D9">
        <w:t>zatwierdzenie protokołu i</w:t>
      </w:r>
      <w:r w:rsidR="005E6A94">
        <w:t> </w:t>
      </w:r>
      <w:r w:rsidR="0040194B" w:rsidRPr="000367D9">
        <w:t>podpisanie przez przewodniczącego</w:t>
      </w:r>
      <w:r w:rsidRPr="000367D9">
        <w:t>.</w:t>
      </w:r>
    </w:p>
    <w:p w14:paraId="3F4E8A4F" w14:textId="7A5A3A38" w:rsidR="00E52AE4" w:rsidRDefault="00C9172E" w:rsidP="006F1D9D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>
        <w:t xml:space="preserve">Nadesłanie uwag merytorycznych do protokołu skutkuje koniecznością ustosunkowania się do nich i przesłania do </w:t>
      </w:r>
      <w:r w:rsidR="00192DAB" w:rsidRPr="000367D9">
        <w:t xml:space="preserve">członków KM, </w:t>
      </w:r>
      <w:r w:rsidR="005F7DC0">
        <w:t xml:space="preserve">stałych </w:t>
      </w:r>
      <w:r w:rsidR="00192DAB" w:rsidRPr="000367D9">
        <w:t>zastępców, obserwatorów, przedstawici</w:t>
      </w:r>
      <w:r w:rsidR="007202B3">
        <w:t>ela K</w:t>
      </w:r>
      <w:r w:rsidR="005F7DC0">
        <w:t xml:space="preserve">omisji </w:t>
      </w:r>
      <w:r w:rsidR="007202B3">
        <w:t>E</w:t>
      </w:r>
      <w:r w:rsidR="005F7DC0">
        <w:t>uropejskiej</w:t>
      </w:r>
      <w:r w:rsidR="007202B3">
        <w:t xml:space="preserve"> w ciągu 14 dni roboczych</w:t>
      </w:r>
      <w:r>
        <w:t>.</w:t>
      </w:r>
      <w:r w:rsidR="00192DAB" w:rsidRPr="000367D9">
        <w:t xml:space="preserve"> Jeżeli w ciągu kolejnych 7 dni roboczych nie wpłyną uwagi do nowej wersji protokołu, wówczas uznaje się protokół za przyję</w:t>
      </w:r>
      <w:r w:rsidR="007202B3">
        <w:t>ty</w:t>
      </w:r>
      <w:r w:rsidR="00192DAB" w:rsidRPr="000367D9">
        <w:t>.</w:t>
      </w:r>
    </w:p>
    <w:p w14:paraId="2674F9D7" w14:textId="73D1CA6A" w:rsidR="00C9172E" w:rsidRPr="00402FD4" w:rsidRDefault="00C9172E" w:rsidP="006F1D9D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</w:pPr>
      <w:r w:rsidRPr="00402FD4">
        <w:t>W sytuacji, gdy uwagi do protokołu skutkują potrzebą dokonania drobnych korekt pisarskich lub poprawek redakcyjnych (stylistycznych), dopuszczalne jest zatwierdzenie protokołu z pominięciem zapisów ust. 4.</w:t>
      </w:r>
    </w:p>
    <w:p w14:paraId="431CC979" w14:textId="0825CABF" w:rsidR="00667C71" w:rsidRPr="000367D9" w:rsidRDefault="00667C71" w:rsidP="006F1D9D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6"/>
        <w:jc w:val="both"/>
        <w:rPr>
          <w:i/>
        </w:rPr>
      </w:pPr>
      <w:r w:rsidRPr="009071EF">
        <w:t xml:space="preserve">Zatwierdzony </w:t>
      </w:r>
      <w:r w:rsidR="00C9172E" w:rsidRPr="009071EF">
        <w:t xml:space="preserve">protokół </w:t>
      </w:r>
      <w:r w:rsidR="00C9172E" w:rsidRPr="00402FD4">
        <w:t>podpisywany jest przez osobę prowadzącą posiedzenie</w:t>
      </w:r>
      <w:r w:rsidR="00C9172E">
        <w:t xml:space="preserve"> KM i </w:t>
      </w:r>
      <w:r w:rsidRPr="000367D9">
        <w:t>podawany jest do publicznej wiadomości poprzez zamieszczenie na stronie internetowe</w:t>
      </w:r>
      <w:r w:rsidR="00D874A6" w:rsidRPr="000367D9">
        <w:t>j</w:t>
      </w:r>
      <w:r w:rsidR="003E73DF" w:rsidRPr="000367D9">
        <w:t xml:space="preserve"> </w:t>
      </w:r>
      <w:r w:rsidR="000E7991" w:rsidRPr="000367D9">
        <w:t>RPO WSL.</w:t>
      </w:r>
    </w:p>
    <w:p w14:paraId="4269F974" w14:textId="77777777" w:rsidR="00937D66" w:rsidRDefault="00937D66" w:rsidP="0073780A">
      <w:pPr>
        <w:tabs>
          <w:tab w:val="left" w:pos="720"/>
        </w:tabs>
        <w:autoSpaceDE w:val="0"/>
        <w:spacing w:line="276" w:lineRule="auto"/>
        <w:jc w:val="both"/>
      </w:pPr>
    </w:p>
    <w:p w14:paraId="1AE53FC3" w14:textId="77777777" w:rsidR="008D1E0A" w:rsidRPr="000367D9" w:rsidRDefault="008D1E0A" w:rsidP="00F96B35">
      <w:pPr>
        <w:autoSpaceDE w:val="0"/>
        <w:spacing w:after="120" w:line="276" w:lineRule="auto"/>
        <w:jc w:val="center"/>
      </w:pPr>
      <w:r w:rsidRPr="000367D9">
        <w:rPr>
          <w:b/>
          <w:bCs/>
        </w:rPr>
        <w:t>§ 10.</w:t>
      </w:r>
    </w:p>
    <w:p w14:paraId="67CBEBC9" w14:textId="77777777" w:rsidR="008D1E0A" w:rsidRPr="000367D9" w:rsidRDefault="008D1E0A" w:rsidP="0073780A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 xml:space="preserve">Obsługa </w:t>
      </w:r>
      <w:r w:rsidR="00E3506E" w:rsidRPr="000367D9">
        <w:rPr>
          <w:b/>
          <w:bCs/>
        </w:rPr>
        <w:t>K</w:t>
      </w:r>
      <w:r w:rsidR="00E3506E">
        <w:rPr>
          <w:b/>
          <w:bCs/>
        </w:rPr>
        <w:t>M i grup roboczych</w:t>
      </w:r>
    </w:p>
    <w:p w14:paraId="152176F5" w14:textId="72CBBD63" w:rsidR="00C15B80" w:rsidRPr="000367D9" w:rsidRDefault="008D1E0A" w:rsidP="006F1D9D">
      <w:pPr>
        <w:numPr>
          <w:ilvl w:val="0"/>
          <w:numId w:val="7"/>
        </w:numPr>
        <w:autoSpaceDE w:val="0"/>
        <w:spacing w:line="276" w:lineRule="auto"/>
        <w:ind w:left="426"/>
        <w:jc w:val="both"/>
      </w:pPr>
      <w:r w:rsidRPr="000367D9">
        <w:t>Obsługę organizacyjną i techniczną prac K</w:t>
      </w:r>
      <w:r w:rsidR="00242B7C" w:rsidRPr="000367D9">
        <w:t>M</w:t>
      </w:r>
      <w:r w:rsidR="007202B3">
        <w:t xml:space="preserve"> </w:t>
      </w:r>
      <w:r w:rsidR="00E3506E">
        <w:t xml:space="preserve">i grup roboczych </w:t>
      </w:r>
      <w:r w:rsidR="007202B3">
        <w:t>zapewnia s</w:t>
      </w:r>
      <w:r w:rsidRPr="000367D9">
        <w:t>ekretariat</w:t>
      </w:r>
      <w:r w:rsidR="00E3506E">
        <w:t xml:space="preserve"> KM</w:t>
      </w:r>
      <w:r w:rsidRPr="000367D9">
        <w:t xml:space="preserve">, funkcjonujący w ramach struktury </w:t>
      </w:r>
      <w:r w:rsidR="003C2E9C">
        <w:t>Departamentu</w:t>
      </w:r>
      <w:r w:rsidR="003C2E9C" w:rsidRPr="000367D9">
        <w:t xml:space="preserve"> </w:t>
      </w:r>
      <w:r w:rsidRPr="000367D9">
        <w:t xml:space="preserve">Rozwoju </w:t>
      </w:r>
      <w:r w:rsidR="00052D26">
        <w:t>i Transformacji Regionu</w:t>
      </w:r>
      <w:r w:rsidR="00052D26" w:rsidRPr="000367D9">
        <w:t xml:space="preserve"> </w:t>
      </w:r>
      <w:r w:rsidRPr="000367D9">
        <w:t>Urzędu Marszałkowskiego Województwa Śląskiego.</w:t>
      </w:r>
    </w:p>
    <w:p w14:paraId="3FDD4EEC" w14:textId="77777777" w:rsidR="008D1E0A" w:rsidRPr="000367D9" w:rsidRDefault="007202B3" w:rsidP="006F1D9D">
      <w:pPr>
        <w:numPr>
          <w:ilvl w:val="0"/>
          <w:numId w:val="7"/>
        </w:numPr>
        <w:autoSpaceDE w:val="0"/>
        <w:spacing w:line="276" w:lineRule="auto"/>
        <w:ind w:left="426"/>
        <w:jc w:val="both"/>
      </w:pPr>
      <w:r>
        <w:t>Do zadań s</w:t>
      </w:r>
      <w:r w:rsidR="008D1E0A" w:rsidRPr="000367D9">
        <w:t xml:space="preserve">ekretariatu </w:t>
      </w:r>
      <w:r w:rsidR="00E3506E">
        <w:t xml:space="preserve">KM </w:t>
      </w:r>
      <w:r w:rsidR="008D1E0A" w:rsidRPr="000367D9">
        <w:t>należy:</w:t>
      </w:r>
    </w:p>
    <w:p w14:paraId="28299D3C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620"/>
        </w:tabs>
        <w:autoSpaceDE w:val="0"/>
        <w:spacing w:line="276" w:lineRule="auto"/>
        <w:ind w:left="1134" w:hanging="283"/>
        <w:jc w:val="both"/>
      </w:pPr>
      <w:r w:rsidRPr="000367D9">
        <w:t xml:space="preserve">opracowywanie projektów porządków posiedzeń </w:t>
      </w:r>
      <w:r w:rsidR="00242B7C" w:rsidRPr="000367D9">
        <w:t>KM</w:t>
      </w:r>
      <w:r w:rsidRPr="000367D9">
        <w:t>,</w:t>
      </w:r>
    </w:p>
    <w:p w14:paraId="5F81D70B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zawiadamianie członków,</w:t>
      </w:r>
      <w:r w:rsidR="00A117BF">
        <w:t xml:space="preserve"> stałych zastępców, obserwatorów i</w:t>
      </w:r>
      <w:r w:rsidRPr="000367D9">
        <w:t xml:space="preserve"> przedstawiciela Komisji Europejskiej o</w:t>
      </w:r>
      <w:r w:rsidR="00930C1E">
        <w:t> </w:t>
      </w:r>
      <w:r w:rsidRPr="000367D9">
        <w:t>miejscu i terminie posiedzeń,</w:t>
      </w:r>
    </w:p>
    <w:p w14:paraId="1323AF72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koordynacja przygotowania oraz dostarczenie materiałów i projektów dokumentów, w</w:t>
      </w:r>
      <w:r w:rsidR="00930C1E">
        <w:t> </w:t>
      </w:r>
      <w:r w:rsidRPr="000367D9">
        <w:t>szczególności projektów uchwał, przeznaczonych do rozpatrzenia, oceny lub zatwierdzenia przez K</w:t>
      </w:r>
      <w:r w:rsidR="00242B7C" w:rsidRPr="000367D9">
        <w:t>M</w:t>
      </w:r>
      <w:r w:rsidRPr="000367D9">
        <w:t>,</w:t>
      </w:r>
    </w:p>
    <w:p w14:paraId="5B0E51D9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sporządzanie protokołów z posiedzeń,</w:t>
      </w:r>
    </w:p>
    <w:p w14:paraId="4F66DCD4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gromadzenie</w:t>
      </w:r>
      <w:r w:rsidR="0060616B" w:rsidRPr="000367D9">
        <w:t>,</w:t>
      </w:r>
      <w:r w:rsidRPr="000367D9">
        <w:t xml:space="preserve"> przechowywanie</w:t>
      </w:r>
      <w:r w:rsidR="0060616B" w:rsidRPr="000367D9">
        <w:t xml:space="preserve"> i archiwizowanie</w:t>
      </w:r>
      <w:r w:rsidRPr="000367D9">
        <w:t xml:space="preserve"> dokumentacji związanej z</w:t>
      </w:r>
      <w:r w:rsidR="00930C1E">
        <w:t> </w:t>
      </w:r>
      <w:r w:rsidRPr="000367D9">
        <w:t xml:space="preserve">posiedzeniami </w:t>
      </w:r>
      <w:r w:rsidR="00242B7C" w:rsidRPr="000367D9">
        <w:t>KM</w:t>
      </w:r>
      <w:r w:rsidR="00A117BF">
        <w:t xml:space="preserve"> i grup roboczych</w:t>
      </w:r>
      <w:r w:rsidRPr="000367D9">
        <w:t>,</w:t>
      </w:r>
    </w:p>
    <w:p w14:paraId="3832998B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>przygotowywa</w:t>
      </w:r>
      <w:r w:rsidR="007202B3">
        <w:t>nie i obsługa posiedzeń KM</w:t>
      </w:r>
      <w:r w:rsidR="00E3506E">
        <w:t xml:space="preserve"> i grup roboczych</w:t>
      </w:r>
      <w:r w:rsidRPr="000367D9">
        <w:t xml:space="preserve">, </w:t>
      </w:r>
    </w:p>
    <w:p w14:paraId="08392BE3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 xml:space="preserve">zapewnienie tłumaczenia materiałów i dokumentów na potrzeby </w:t>
      </w:r>
      <w:r w:rsidR="00242B7C" w:rsidRPr="000367D9">
        <w:t>KM</w:t>
      </w:r>
      <w:r w:rsidR="00E3506E">
        <w:t xml:space="preserve"> i grup roboczych</w:t>
      </w:r>
      <w:r w:rsidRPr="000367D9">
        <w:t>,</w:t>
      </w:r>
    </w:p>
    <w:p w14:paraId="14555465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lastRenderedPageBreak/>
        <w:t>wykonania</w:t>
      </w:r>
      <w:r w:rsidR="00242B7C" w:rsidRPr="000367D9">
        <w:t xml:space="preserve"> zleconych przez </w:t>
      </w:r>
      <w:r w:rsidR="00E3506E">
        <w:t>p</w:t>
      </w:r>
      <w:r w:rsidR="00242B7C" w:rsidRPr="000367D9">
        <w:t>rzewodniczącego KM</w:t>
      </w:r>
      <w:r w:rsidRPr="000367D9">
        <w:t xml:space="preserve"> dodatkowych analiz, ekspertyz</w:t>
      </w:r>
      <w:r w:rsidR="00A117BF">
        <w:t xml:space="preserve">, szkoleń </w:t>
      </w:r>
      <w:r w:rsidRPr="000367D9">
        <w:t xml:space="preserve">niezbędnych do realizacji zadań </w:t>
      </w:r>
      <w:r w:rsidR="00242B7C" w:rsidRPr="000367D9">
        <w:t>KM</w:t>
      </w:r>
      <w:r w:rsidRPr="000367D9">
        <w:t>,</w:t>
      </w:r>
    </w:p>
    <w:p w14:paraId="2893719F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 xml:space="preserve">wykonywanie innych zadań zleconych przez </w:t>
      </w:r>
      <w:r w:rsidR="00242B7C" w:rsidRPr="000367D9">
        <w:t>KM</w:t>
      </w:r>
      <w:r w:rsidR="003359FE" w:rsidRPr="000367D9">
        <w:t xml:space="preserve"> </w:t>
      </w:r>
      <w:r w:rsidRPr="000367D9">
        <w:t xml:space="preserve">lub </w:t>
      </w:r>
      <w:r w:rsidR="00A117BF">
        <w:t>p</w:t>
      </w:r>
      <w:r w:rsidRPr="000367D9">
        <w:t xml:space="preserve">rzewodniczącego </w:t>
      </w:r>
      <w:r w:rsidR="00242B7C" w:rsidRPr="000367D9">
        <w:t>KM</w:t>
      </w:r>
      <w:r w:rsidRPr="000367D9">
        <w:t>,</w:t>
      </w:r>
    </w:p>
    <w:p w14:paraId="3B7AACD1" w14:textId="77777777" w:rsidR="00004835" w:rsidRPr="000367D9" w:rsidRDefault="008D1E0A" w:rsidP="006F1D9D">
      <w:pPr>
        <w:numPr>
          <w:ilvl w:val="1"/>
          <w:numId w:val="14"/>
        </w:numPr>
        <w:tabs>
          <w:tab w:val="clear" w:pos="1440"/>
          <w:tab w:val="num" w:pos="1134"/>
          <w:tab w:val="left" w:pos="1800"/>
        </w:tabs>
        <w:autoSpaceDE w:val="0"/>
        <w:spacing w:line="276" w:lineRule="auto"/>
        <w:ind w:left="1134" w:hanging="283"/>
        <w:jc w:val="both"/>
      </w:pPr>
      <w:r w:rsidRPr="000367D9">
        <w:t xml:space="preserve">ustalenie projektu budżetu na obsługę prac </w:t>
      </w:r>
      <w:r w:rsidR="00242B7C" w:rsidRPr="000367D9">
        <w:t>KM.</w:t>
      </w:r>
    </w:p>
    <w:p w14:paraId="6C448F69" w14:textId="77777777" w:rsidR="00EE568B" w:rsidRPr="00C9172E" w:rsidRDefault="00EE568B" w:rsidP="009C37B1">
      <w:pPr>
        <w:numPr>
          <w:ilvl w:val="0"/>
          <w:numId w:val="7"/>
        </w:numPr>
        <w:autoSpaceDE w:val="0"/>
        <w:spacing w:line="276" w:lineRule="auto"/>
        <w:ind w:left="426"/>
        <w:jc w:val="both"/>
      </w:pPr>
      <w:r w:rsidRPr="00EE568B">
        <w:rPr>
          <w:color w:val="000000"/>
          <w:lang w:eastAsia="pl-PL"/>
        </w:rPr>
        <w:t>Sekretariat K</w:t>
      </w:r>
      <w:r w:rsidR="007202B3">
        <w:rPr>
          <w:color w:val="000000"/>
          <w:lang w:eastAsia="pl-PL"/>
        </w:rPr>
        <w:t>M</w:t>
      </w:r>
      <w:r w:rsidRPr="00EE568B">
        <w:rPr>
          <w:color w:val="000000"/>
          <w:lang w:eastAsia="pl-PL"/>
        </w:rPr>
        <w:t xml:space="preserve"> sporządza raz do roku sprawozdanie dotyczące finansowania środkami pomocy technicznej, dotyczące wydatków na szkolenia i ekspertyzy i przekazuje je</w:t>
      </w:r>
      <w:r w:rsidR="00EF3172">
        <w:rPr>
          <w:color w:val="000000"/>
          <w:lang w:eastAsia="pl-PL"/>
        </w:rPr>
        <w:t xml:space="preserve"> do wiadomości członkom KM</w:t>
      </w:r>
      <w:r w:rsidRPr="00EE568B">
        <w:rPr>
          <w:color w:val="000000"/>
          <w:lang w:eastAsia="pl-PL"/>
        </w:rPr>
        <w:t xml:space="preserve">. </w:t>
      </w:r>
    </w:p>
    <w:p w14:paraId="3C952EC3" w14:textId="7FBB7578" w:rsidR="00702B28" w:rsidRPr="00702B28" w:rsidRDefault="00702B28" w:rsidP="00C9172E">
      <w:pPr>
        <w:numPr>
          <w:ilvl w:val="0"/>
          <w:numId w:val="7"/>
        </w:numPr>
        <w:autoSpaceDE w:val="0"/>
        <w:spacing w:line="276" w:lineRule="auto"/>
        <w:ind w:left="426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Sekretariat KM </w:t>
      </w:r>
      <w:r w:rsidRPr="00702B28">
        <w:rPr>
          <w:color w:val="000000"/>
          <w:lang w:eastAsia="pl-PL"/>
        </w:rPr>
        <w:t xml:space="preserve">do 15 grudnia każdego roku, członkom KM, zastępcom członków KM, obserwatorom w KM, przedstawicielom KE </w:t>
      </w:r>
      <w:r>
        <w:rPr>
          <w:color w:val="000000"/>
          <w:lang w:eastAsia="pl-PL"/>
        </w:rPr>
        <w:t>przekazuje</w:t>
      </w:r>
      <w:r w:rsidRPr="00702B28">
        <w:rPr>
          <w:color w:val="000000"/>
          <w:lang w:eastAsia="pl-PL"/>
        </w:rPr>
        <w:t xml:space="preserve"> indykatywn</w:t>
      </w:r>
      <w:r>
        <w:rPr>
          <w:color w:val="000000"/>
          <w:lang w:eastAsia="pl-PL"/>
        </w:rPr>
        <w:t>y</w:t>
      </w:r>
      <w:r w:rsidRPr="00702B28">
        <w:rPr>
          <w:color w:val="000000"/>
          <w:lang w:eastAsia="pl-PL"/>
        </w:rPr>
        <w:t xml:space="preserve"> harmonogram posiedzeń KM na kolejny rok </w:t>
      </w:r>
    </w:p>
    <w:p w14:paraId="18F981EA" w14:textId="36F9ACF3" w:rsidR="00702B28" w:rsidRDefault="00702B28" w:rsidP="00C9172E">
      <w:pPr>
        <w:autoSpaceDE w:val="0"/>
        <w:spacing w:line="276" w:lineRule="auto"/>
        <w:ind w:left="426"/>
        <w:jc w:val="both"/>
      </w:pPr>
    </w:p>
    <w:p w14:paraId="076F8B61" w14:textId="77777777" w:rsidR="008D1E0A" w:rsidRPr="000367D9" w:rsidRDefault="008D1E0A" w:rsidP="00F96B35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§ 11.</w:t>
      </w:r>
    </w:p>
    <w:p w14:paraId="5D42B066" w14:textId="77777777" w:rsidR="005B5973" w:rsidRPr="000367D9" w:rsidRDefault="005B5973" w:rsidP="00890316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Zasady finansowania funkcjonowania Komitetu Monitorującego</w:t>
      </w:r>
    </w:p>
    <w:p w14:paraId="627620AE" w14:textId="77777777" w:rsidR="00890316" w:rsidRPr="000367D9" w:rsidRDefault="00890316" w:rsidP="00FA0BFF">
      <w:pPr>
        <w:numPr>
          <w:ilvl w:val="0"/>
          <w:numId w:val="16"/>
        </w:numPr>
        <w:autoSpaceDE w:val="0"/>
        <w:spacing w:line="276" w:lineRule="auto"/>
        <w:ind w:left="426"/>
        <w:jc w:val="both"/>
        <w:rPr>
          <w:b/>
          <w:bCs/>
        </w:rPr>
      </w:pPr>
      <w:r w:rsidRPr="000367D9">
        <w:rPr>
          <w:rFonts w:ascii="Calibri" w:hAnsi="Calibri" w:cs="Calibri"/>
        </w:rPr>
        <w:t xml:space="preserve"> </w:t>
      </w:r>
      <w:r w:rsidRPr="000367D9">
        <w:t>Koszty funkcjonowania K</w:t>
      </w:r>
      <w:r w:rsidR="00930C1E">
        <w:t>M</w:t>
      </w:r>
      <w:r w:rsidRPr="000367D9">
        <w:t xml:space="preserve"> i jego grup roboczych są finansowane ze środków pomocy technicznej RPO WSL z zachowaniem zasady celowości, rzetelności i racjonalności poniesionych wydatków.</w:t>
      </w:r>
    </w:p>
    <w:p w14:paraId="68D09511" w14:textId="77777777" w:rsidR="00890316" w:rsidRPr="000367D9" w:rsidRDefault="00890316" w:rsidP="00FA0BFF">
      <w:pPr>
        <w:numPr>
          <w:ilvl w:val="0"/>
          <w:numId w:val="16"/>
        </w:numPr>
        <w:autoSpaceDE w:val="0"/>
        <w:spacing w:line="276" w:lineRule="auto"/>
        <w:ind w:left="426" w:hanging="357"/>
        <w:jc w:val="both"/>
        <w:rPr>
          <w:b/>
          <w:bCs/>
        </w:rPr>
      </w:pPr>
      <w:r w:rsidRPr="000367D9">
        <w:t xml:space="preserve">Koszty związane z działalnością </w:t>
      </w:r>
      <w:r w:rsidR="00930C1E">
        <w:t>KM</w:t>
      </w:r>
      <w:r w:rsidRPr="000367D9">
        <w:t xml:space="preserve"> obejmują:</w:t>
      </w:r>
    </w:p>
    <w:p w14:paraId="24F38F8F" w14:textId="77777777" w:rsidR="00890316" w:rsidRPr="000367D9" w:rsidRDefault="00890316" w:rsidP="00FA0BFF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>koszty organizacji posiedzeń</w:t>
      </w:r>
      <w:r w:rsidR="00A117BF">
        <w:rPr>
          <w:rFonts w:ascii="Times New Roman" w:hAnsi="Times New Roman"/>
          <w:szCs w:val="24"/>
        </w:rPr>
        <w:t xml:space="preserve"> KM</w:t>
      </w:r>
      <w:r w:rsidRPr="000367D9">
        <w:rPr>
          <w:rFonts w:ascii="Times New Roman" w:hAnsi="Times New Roman"/>
          <w:szCs w:val="24"/>
        </w:rPr>
        <w:t>,</w:t>
      </w:r>
    </w:p>
    <w:p w14:paraId="2ED72762" w14:textId="77777777" w:rsidR="00890316" w:rsidRPr="000367D9" w:rsidRDefault="00890316" w:rsidP="00FA0BFF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>koszty organizacji posiedzeń grup roboczych,</w:t>
      </w:r>
    </w:p>
    <w:p w14:paraId="0F0EAA8E" w14:textId="77777777" w:rsidR="00890316" w:rsidRPr="000367D9" w:rsidRDefault="00890316" w:rsidP="00FA0BFF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 xml:space="preserve">koszty funkcjonowania </w:t>
      </w:r>
      <w:r w:rsidR="00A117BF">
        <w:rPr>
          <w:rFonts w:ascii="Times New Roman" w:hAnsi="Times New Roman"/>
          <w:szCs w:val="24"/>
        </w:rPr>
        <w:t>s</w:t>
      </w:r>
      <w:r w:rsidRPr="000367D9">
        <w:rPr>
          <w:rFonts w:ascii="Times New Roman" w:hAnsi="Times New Roman"/>
          <w:szCs w:val="24"/>
        </w:rPr>
        <w:t xml:space="preserve">ekretariatu </w:t>
      </w:r>
      <w:r w:rsidR="00930C1E">
        <w:rPr>
          <w:rFonts w:ascii="Times New Roman" w:hAnsi="Times New Roman"/>
          <w:szCs w:val="24"/>
        </w:rPr>
        <w:t>KM</w:t>
      </w:r>
      <w:r w:rsidRPr="000367D9">
        <w:rPr>
          <w:rFonts w:ascii="Times New Roman" w:hAnsi="Times New Roman"/>
          <w:szCs w:val="24"/>
        </w:rPr>
        <w:t>,</w:t>
      </w:r>
    </w:p>
    <w:p w14:paraId="40B1B5CB" w14:textId="77777777" w:rsidR="00EE568B" w:rsidRDefault="00890316" w:rsidP="00EE568B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 xml:space="preserve">koszty opracowania i dystrybucji materiałów związanych z funkcjonowaniem </w:t>
      </w:r>
      <w:r w:rsidR="00930C1E">
        <w:rPr>
          <w:rFonts w:ascii="Times New Roman" w:hAnsi="Times New Roman"/>
          <w:szCs w:val="24"/>
        </w:rPr>
        <w:t>KM</w:t>
      </w:r>
      <w:r w:rsidRPr="000367D9">
        <w:rPr>
          <w:rFonts w:ascii="Times New Roman" w:hAnsi="Times New Roman"/>
          <w:szCs w:val="24"/>
        </w:rPr>
        <w:t xml:space="preserve"> lub jego grup roboczych,</w:t>
      </w:r>
    </w:p>
    <w:p w14:paraId="7C980D07" w14:textId="77777777" w:rsidR="00EE568B" w:rsidRDefault="00890316" w:rsidP="00EE568B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 xml:space="preserve">koszty tłumaczeń zlecanych za pośrednictwem </w:t>
      </w:r>
      <w:r w:rsidR="00A117BF">
        <w:rPr>
          <w:rFonts w:ascii="Times New Roman" w:hAnsi="Times New Roman"/>
          <w:szCs w:val="24"/>
        </w:rPr>
        <w:t>s</w:t>
      </w:r>
      <w:r w:rsidRPr="000367D9">
        <w:rPr>
          <w:rFonts w:ascii="Times New Roman" w:hAnsi="Times New Roman"/>
          <w:szCs w:val="24"/>
        </w:rPr>
        <w:t xml:space="preserve">ekretariatu </w:t>
      </w:r>
      <w:r w:rsidR="00930C1E">
        <w:rPr>
          <w:rFonts w:ascii="Times New Roman" w:hAnsi="Times New Roman"/>
          <w:szCs w:val="24"/>
        </w:rPr>
        <w:t>KM</w:t>
      </w:r>
      <w:r w:rsidRPr="000367D9">
        <w:rPr>
          <w:rFonts w:ascii="Times New Roman" w:hAnsi="Times New Roman"/>
          <w:szCs w:val="24"/>
        </w:rPr>
        <w:t xml:space="preserve"> na potrzeby </w:t>
      </w:r>
      <w:r w:rsidR="00A117BF" w:rsidRPr="000367D9">
        <w:rPr>
          <w:rFonts w:ascii="Times New Roman" w:hAnsi="Times New Roman"/>
          <w:szCs w:val="24"/>
        </w:rPr>
        <w:t>K</w:t>
      </w:r>
      <w:r w:rsidR="00A117BF">
        <w:rPr>
          <w:rFonts w:ascii="Times New Roman" w:hAnsi="Times New Roman"/>
          <w:szCs w:val="24"/>
        </w:rPr>
        <w:t>M</w:t>
      </w:r>
      <w:r w:rsidR="00A117BF" w:rsidRPr="000367D9">
        <w:rPr>
          <w:rFonts w:ascii="Times New Roman" w:hAnsi="Times New Roman"/>
          <w:szCs w:val="24"/>
        </w:rPr>
        <w:t xml:space="preserve"> </w:t>
      </w:r>
      <w:r w:rsidRPr="000367D9">
        <w:rPr>
          <w:rFonts w:ascii="Times New Roman" w:hAnsi="Times New Roman"/>
          <w:szCs w:val="24"/>
        </w:rPr>
        <w:t>lub jego grup roboczych,</w:t>
      </w:r>
    </w:p>
    <w:p w14:paraId="7038AF0A" w14:textId="77777777" w:rsidR="00EE568B" w:rsidRDefault="00890316" w:rsidP="00EE568B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>koszty ekspertyz realizowanych na potrzeby</w:t>
      </w:r>
      <w:r w:rsidR="00930C1E">
        <w:rPr>
          <w:rFonts w:ascii="Times New Roman" w:hAnsi="Times New Roman"/>
          <w:szCs w:val="24"/>
        </w:rPr>
        <w:t xml:space="preserve"> KM</w:t>
      </w:r>
      <w:r w:rsidRPr="000367D9">
        <w:rPr>
          <w:rFonts w:ascii="Times New Roman" w:hAnsi="Times New Roman"/>
          <w:szCs w:val="24"/>
        </w:rPr>
        <w:t xml:space="preserve"> lub grup robocz</w:t>
      </w:r>
      <w:r w:rsidR="007202B3">
        <w:rPr>
          <w:rFonts w:ascii="Times New Roman" w:hAnsi="Times New Roman"/>
          <w:szCs w:val="24"/>
        </w:rPr>
        <w:t>ych zlecanych za</w:t>
      </w:r>
      <w:r w:rsidR="00C256BA">
        <w:rPr>
          <w:rFonts w:ascii="Times New Roman" w:hAnsi="Times New Roman"/>
          <w:szCs w:val="24"/>
        </w:rPr>
        <w:t> </w:t>
      </w:r>
      <w:r w:rsidR="007202B3">
        <w:rPr>
          <w:rFonts w:ascii="Times New Roman" w:hAnsi="Times New Roman"/>
          <w:szCs w:val="24"/>
        </w:rPr>
        <w:t>pośrednictwem s</w:t>
      </w:r>
      <w:r w:rsidRPr="000367D9">
        <w:rPr>
          <w:rFonts w:ascii="Times New Roman" w:hAnsi="Times New Roman"/>
          <w:szCs w:val="24"/>
        </w:rPr>
        <w:t>ekretariatu K</w:t>
      </w:r>
      <w:r w:rsidR="00930C1E">
        <w:rPr>
          <w:rFonts w:ascii="Times New Roman" w:hAnsi="Times New Roman"/>
          <w:szCs w:val="24"/>
        </w:rPr>
        <w:t>M</w:t>
      </w:r>
      <w:r w:rsidR="007202B3">
        <w:rPr>
          <w:rFonts w:ascii="Times New Roman" w:hAnsi="Times New Roman"/>
          <w:szCs w:val="24"/>
        </w:rPr>
        <w:t>,</w:t>
      </w:r>
    </w:p>
    <w:p w14:paraId="49A0093E" w14:textId="77777777" w:rsidR="007202B3" w:rsidRDefault="007202B3" w:rsidP="00EE568B">
      <w:pPr>
        <w:pStyle w:val="body"/>
        <w:numPr>
          <w:ilvl w:val="0"/>
          <w:numId w:val="17"/>
        </w:numPr>
        <w:tabs>
          <w:tab w:val="clear" w:pos="720"/>
          <w:tab w:val="num" w:pos="993"/>
        </w:tabs>
        <w:spacing w:line="276" w:lineRule="auto"/>
        <w:ind w:left="993" w:right="143" w:hanging="357"/>
        <w:jc w:val="both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 xml:space="preserve">koszty </w:t>
      </w:r>
      <w:r>
        <w:rPr>
          <w:rFonts w:ascii="Times New Roman" w:hAnsi="Times New Roman"/>
          <w:szCs w:val="24"/>
        </w:rPr>
        <w:t>szkoleń</w:t>
      </w:r>
      <w:r w:rsidRPr="000367D9">
        <w:rPr>
          <w:rFonts w:ascii="Times New Roman" w:hAnsi="Times New Roman"/>
          <w:szCs w:val="24"/>
        </w:rPr>
        <w:t xml:space="preserve"> realizowanych na potrzeby</w:t>
      </w:r>
      <w:r>
        <w:rPr>
          <w:rFonts w:ascii="Times New Roman" w:hAnsi="Times New Roman"/>
          <w:szCs w:val="24"/>
        </w:rPr>
        <w:t xml:space="preserve"> KM.</w:t>
      </w:r>
    </w:p>
    <w:p w14:paraId="1B8F7E0C" w14:textId="2CDFA714" w:rsidR="00B31293" w:rsidRPr="00C9172E" w:rsidRDefault="00B31293" w:rsidP="00C70EED">
      <w:pPr>
        <w:pStyle w:val="body"/>
        <w:numPr>
          <w:ilvl w:val="0"/>
          <w:numId w:val="16"/>
        </w:numPr>
        <w:spacing w:line="276" w:lineRule="auto"/>
        <w:ind w:right="143"/>
        <w:jc w:val="both"/>
      </w:pPr>
      <w:r w:rsidRPr="00E704E3">
        <w:rPr>
          <w:rFonts w:ascii="Times New Roman" w:hAnsi="Times New Roman"/>
        </w:rPr>
        <w:t>Koszty odnoszące się do członków KM (z wyłączeniem przedstawicieli podmiotów dysponujących środkami pomocy technicznej lub podmiotów mających do wykorzystania na ten cel środki PO Pomoc Techniczna w ramach reprezentowanej instytucji) obejmują refundację poniesionych kosztów przejazdu danej osoby na posiedzenie KM lub jego grupy roboczej środkami transportu publicznego</w:t>
      </w:r>
      <w:r w:rsidR="00C70EED">
        <w:rPr>
          <w:rFonts w:ascii="Times New Roman" w:hAnsi="Times New Roman"/>
        </w:rPr>
        <w:t xml:space="preserve"> </w:t>
      </w:r>
      <w:r w:rsidR="00C70EED" w:rsidRPr="00C9172E">
        <w:rPr>
          <w:rFonts w:ascii="Times New Roman" w:hAnsi="Times New Roman"/>
        </w:rPr>
        <w:t xml:space="preserve">w tym koszty dojazdu środkami komunikacji miejskiej </w:t>
      </w:r>
      <w:r w:rsidRPr="00AF0EC8">
        <w:rPr>
          <w:rFonts w:ascii="Times New Roman" w:hAnsi="Times New Roman"/>
        </w:rPr>
        <w:t xml:space="preserve"> jeżeli obrady odbywają się poza miejscem zamieszkania</w:t>
      </w:r>
      <w:r w:rsidR="00A06370">
        <w:rPr>
          <w:rFonts w:ascii="Times New Roman" w:hAnsi="Times New Roman"/>
        </w:rPr>
        <w:t xml:space="preserve"> lub poza miejscem siedziby podmiotu delegującego.</w:t>
      </w:r>
      <w:r w:rsidRPr="00AF0EC8">
        <w:rPr>
          <w:rFonts w:ascii="Times New Roman" w:hAnsi="Times New Roman"/>
        </w:rPr>
        <w:t>.</w:t>
      </w:r>
    </w:p>
    <w:p w14:paraId="6AE342C3" w14:textId="77777777" w:rsidR="00EE568B" w:rsidRPr="00EE568B" w:rsidRDefault="00EE568B" w:rsidP="00EE568B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lang w:eastAsia="pl-PL"/>
        </w:rPr>
      </w:pPr>
      <w:r w:rsidRPr="00EE568B">
        <w:rPr>
          <w:color w:val="000000"/>
          <w:lang w:eastAsia="pl-PL"/>
        </w:rPr>
        <w:t>Z wnioskiem o organizacje szkoleń lub przygotowanie ekspertyz może wystąpić grupa co</w:t>
      </w:r>
      <w:r w:rsidR="00C256BA">
        <w:rPr>
          <w:color w:val="000000"/>
          <w:lang w:eastAsia="pl-PL"/>
        </w:rPr>
        <w:t> </w:t>
      </w:r>
      <w:r w:rsidRPr="00EE568B">
        <w:rPr>
          <w:color w:val="000000"/>
          <w:lang w:eastAsia="pl-PL"/>
        </w:rPr>
        <w:t>najmniej 3 uprawnionych członków K</w:t>
      </w:r>
      <w:r w:rsidR="00FA0BFF">
        <w:rPr>
          <w:color w:val="000000"/>
          <w:lang w:eastAsia="pl-PL"/>
        </w:rPr>
        <w:t>M</w:t>
      </w:r>
      <w:r w:rsidRPr="00EE568B">
        <w:rPr>
          <w:color w:val="000000"/>
          <w:lang w:eastAsia="pl-PL"/>
        </w:rPr>
        <w:t xml:space="preserve"> lub ich zastępców, przy czym: </w:t>
      </w:r>
    </w:p>
    <w:p w14:paraId="2B8519B8" w14:textId="77777777" w:rsidR="00EE568B" w:rsidRDefault="00EE568B" w:rsidP="00EE568B">
      <w:pPr>
        <w:pStyle w:val="Akapitzlist"/>
        <w:numPr>
          <w:ilvl w:val="2"/>
          <w:numId w:val="26"/>
        </w:numPr>
        <w:suppressAutoHyphens w:val="0"/>
        <w:autoSpaceDE w:val="0"/>
        <w:autoSpaceDN w:val="0"/>
        <w:adjustRightInd w:val="0"/>
        <w:spacing w:after="47" w:line="276" w:lineRule="auto"/>
        <w:ind w:left="1134" w:hanging="283"/>
        <w:jc w:val="both"/>
        <w:rPr>
          <w:color w:val="000000"/>
          <w:lang w:eastAsia="pl-PL"/>
        </w:rPr>
      </w:pPr>
      <w:r w:rsidRPr="00EE568B">
        <w:rPr>
          <w:color w:val="000000"/>
          <w:lang w:eastAsia="pl-PL"/>
        </w:rPr>
        <w:t>w przypadku szkoleń wymagana je</w:t>
      </w:r>
      <w:r w:rsidR="00FA0BFF">
        <w:rPr>
          <w:color w:val="000000"/>
          <w:lang w:eastAsia="pl-PL"/>
        </w:rPr>
        <w:t xml:space="preserve">st akceptacja </w:t>
      </w:r>
      <w:r w:rsidR="00CA44B5">
        <w:rPr>
          <w:color w:val="000000"/>
          <w:lang w:eastAsia="pl-PL"/>
        </w:rPr>
        <w:t>p</w:t>
      </w:r>
      <w:r w:rsidR="00FA0BFF">
        <w:rPr>
          <w:color w:val="000000"/>
          <w:lang w:eastAsia="pl-PL"/>
        </w:rPr>
        <w:t>rzewodniczącego,</w:t>
      </w:r>
    </w:p>
    <w:p w14:paraId="2C386A75" w14:textId="77777777" w:rsidR="00EE568B" w:rsidRPr="00EE568B" w:rsidRDefault="0052662F" w:rsidP="00EE568B">
      <w:pPr>
        <w:pStyle w:val="Akapitzlist"/>
        <w:numPr>
          <w:ilvl w:val="2"/>
          <w:numId w:val="26"/>
        </w:numPr>
        <w:suppressAutoHyphens w:val="0"/>
        <w:autoSpaceDE w:val="0"/>
        <w:autoSpaceDN w:val="0"/>
        <w:adjustRightInd w:val="0"/>
        <w:spacing w:after="47" w:line="276" w:lineRule="auto"/>
        <w:ind w:left="1134" w:hanging="28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przypadku wniosku dotyczącego</w:t>
      </w:r>
      <w:r w:rsidR="00EE568B" w:rsidRPr="00EE568B">
        <w:rPr>
          <w:color w:val="000000"/>
          <w:lang w:eastAsia="pl-PL"/>
        </w:rPr>
        <w:t xml:space="preserve"> wykonania ekspertyz wymagane jest przeprowadzenie dyskusji na posiedzeniu K</w:t>
      </w:r>
      <w:r w:rsidR="00FA0BFF">
        <w:rPr>
          <w:color w:val="000000"/>
          <w:lang w:eastAsia="pl-PL"/>
        </w:rPr>
        <w:t>M</w:t>
      </w:r>
      <w:r w:rsidR="00EE568B" w:rsidRPr="00EE568B">
        <w:rPr>
          <w:color w:val="000000"/>
          <w:lang w:eastAsia="pl-PL"/>
        </w:rPr>
        <w:t xml:space="preserve">, wraz z prezentacją uzasadnienia wnioskodawców, a </w:t>
      </w:r>
      <w:r w:rsidR="001E175F">
        <w:rPr>
          <w:color w:val="000000"/>
          <w:lang w:eastAsia="pl-PL"/>
        </w:rPr>
        <w:t>P</w:t>
      </w:r>
      <w:r w:rsidR="00EE568B" w:rsidRPr="00EE568B">
        <w:rPr>
          <w:color w:val="000000"/>
          <w:lang w:eastAsia="pl-PL"/>
        </w:rPr>
        <w:t xml:space="preserve">rzewodniczący podejmuje ostateczną decyzję o ich akceptacji. </w:t>
      </w:r>
    </w:p>
    <w:p w14:paraId="0B58D057" w14:textId="77777777" w:rsidR="00966E82" w:rsidRPr="00966E82" w:rsidRDefault="00966E82" w:rsidP="00FA0BFF">
      <w:pPr>
        <w:numPr>
          <w:ilvl w:val="0"/>
          <w:numId w:val="16"/>
        </w:numPr>
        <w:autoSpaceDE w:val="0"/>
        <w:spacing w:line="276" w:lineRule="auto"/>
        <w:ind w:left="426" w:hanging="357"/>
        <w:jc w:val="both"/>
        <w:rPr>
          <w:bCs/>
        </w:rPr>
      </w:pPr>
      <w:r w:rsidRPr="00966E82">
        <w:rPr>
          <w:bCs/>
        </w:rPr>
        <w:lastRenderedPageBreak/>
        <w:t>Wniosek</w:t>
      </w:r>
      <w:r>
        <w:rPr>
          <w:bCs/>
        </w:rPr>
        <w:t xml:space="preserve"> o</w:t>
      </w:r>
      <w:r w:rsidRPr="00966E82">
        <w:rPr>
          <w:bCs/>
        </w:rPr>
        <w:t xml:space="preserve"> </w:t>
      </w:r>
      <w:r w:rsidRPr="00966E82">
        <w:rPr>
          <w:color w:val="000000"/>
          <w:lang w:eastAsia="pl-PL"/>
        </w:rPr>
        <w:t>organizacje szkoleń lub przygotowanie ekspertyz</w:t>
      </w:r>
      <w:r w:rsidR="004B402B">
        <w:rPr>
          <w:color w:val="000000"/>
          <w:lang w:eastAsia="pl-PL"/>
        </w:rPr>
        <w:t>,</w:t>
      </w:r>
      <w:r w:rsidRPr="00966E82">
        <w:rPr>
          <w:color w:val="000000"/>
          <w:lang w:eastAsia="pl-PL"/>
        </w:rPr>
        <w:t xml:space="preserve"> </w:t>
      </w:r>
      <w:r w:rsidRPr="00966E82">
        <w:rPr>
          <w:bCs/>
        </w:rPr>
        <w:t xml:space="preserve">grupa członków </w:t>
      </w:r>
      <w:r>
        <w:rPr>
          <w:bCs/>
        </w:rPr>
        <w:t>składa w</w:t>
      </w:r>
      <w:r w:rsidR="00C256BA">
        <w:rPr>
          <w:bCs/>
        </w:rPr>
        <w:t> </w:t>
      </w:r>
      <w:r>
        <w:rPr>
          <w:bCs/>
        </w:rPr>
        <w:t xml:space="preserve">formie </w:t>
      </w:r>
      <w:r w:rsidRPr="00966E82">
        <w:rPr>
          <w:bCs/>
        </w:rPr>
        <w:t>pisemn</w:t>
      </w:r>
      <w:r w:rsidR="001E175F">
        <w:rPr>
          <w:bCs/>
        </w:rPr>
        <w:t>ej</w:t>
      </w:r>
      <w:r w:rsidRPr="00966E82">
        <w:rPr>
          <w:bCs/>
        </w:rPr>
        <w:t xml:space="preserve"> do sekretariatu KM.</w:t>
      </w:r>
    </w:p>
    <w:p w14:paraId="693D582B" w14:textId="77777777" w:rsidR="00890316" w:rsidRPr="00334A15" w:rsidRDefault="00890316" w:rsidP="00FA0BFF">
      <w:pPr>
        <w:numPr>
          <w:ilvl w:val="0"/>
          <w:numId w:val="16"/>
        </w:numPr>
        <w:autoSpaceDE w:val="0"/>
        <w:spacing w:line="276" w:lineRule="auto"/>
        <w:ind w:left="426" w:hanging="357"/>
        <w:jc w:val="both"/>
        <w:rPr>
          <w:b/>
          <w:bCs/>
        </w:rPr>
      </w:pPr>
      <w:r w:rsidRPr="000367D9">
        <w:t>Członkowie</w:t>
      </w:r>
      <w:r w:rsidR="00F94DF9">
        <w:t xml:space="preserve"> ich zastępcy oraz</w:t>
      </w:r>
      <w:r w:rsidRPr="000367D9">
        <w:t xml:space="preserve"> obserwatorzy w </w:t>
      </w:r>
      <w:r w:rsidR="00930C1E">
        <w:t>KM</w:t>
      </w:r>
      <w:r w:rsidRPr="000367D9">
        <w:t xml:space="preserve"> nie otrzymują żadnych honorariów ani wynagrodzeń za udział w posiedzeniach </w:t>
      </w:r>
      <w:r w:rsidR="00930C1E">
        <w:t xml:space="preserve">KM </w:t>
      </w:r>
      <w:r w:rsidRPr="000367D9">
        <w:t>i grup roboczych.</w:t>
      </w:r>
    </w:p>
    <w:p w14:paraId="716C5D28" w14:textId="77777777" w:rsidR="00C256BA" w:rsidRDefault="00C256BA" w:rsidP="00D87C43">
      <w:pPr>
        <w:autoSpaceDE w:val="0"/>
        <w:spacing w:line="276" w:lineRule="auto"/>
        <w:ind w:left="69"/>
        <w:jc w:val="both"/>
        <w:rPr>
          <w:b/>
          <w:bCs/>
        </w:rPr>
      </w:pPr>
    </w:p>
    <w:p w14:paraId="653ECB2E" w14:textId="77777777" w:rsidR="008D1E0A" w:rsidRDefault="000D1688" w:rsidP="0073780A">
      <w:pPr>
        <w:autoSpaceDE w:val="0"/>
        <w:spacing w:line="276" w:lineRule="auto"/>
        <w:jc w:val="center"/>
        <w:rPr>
          <w:b/>
          <w:bCs/>
        </w:rPr>
      </w:pPr>
      <w:r w:rsidRPr="000367D9">
        <w:rPr>
          <w:b/>
          <w:bCs/>
        </w:rPr>
        <w:t>§ 12</w:t>
      </w:r>
    </w:p>
    <w:p w14:paraId="35058318" w14:textId="77777777" w:rsidR="00C256BA" w:rsidRPr="000367D9" w:rsidRDefault="00C256BA" w:rsidP="00C256BA">
      <w:pPr>
        <w:pStyle w:val="Tekstpodstawowy"/>
        <w:spacing w:after="120" w:line="276" w:lineRule="auto"/>
        <w:rPr>
          <w:b/>
          <w:szCs w:val="24"/>
        </w:rPr>
      </w:pPr>
      <w:r w:rsidRPr="000367D9">
        <w:rPr>
          <w:b/>
          <w:szCs w:val="24"/>
        </w:rPr>
        <w:t>Korespondencja</w:t>
      </w:r>
    </w:p>
    <w:p w14:paraId="2F831253" w14:textId="77777777" w:rsidR="00C256BA" w:rsidRPr="000367D9" w:rsidRDefault="00C256BA" w:rsidP="00D87C43">
      <w:pPr>
        <w:pStyle w:val="SOP-tekst"/>
        <w:widowControl/>
        <w:spacing w:before="0" w:line="276" w:lineRule="auto"/>
        <w:rPr>
          <w:rFonts w:ascii="Times New Roman" w:hAnsi="Times New Roman"/>
          <w:szCs w:val="24"/>
        </w:rPr>
      </w:pPr>
      <w:r w:rsidRPr="000367D9">
        <w:rPr>
          <w:rFonts w:ascii="Times New Roman" w:hAnsi="Times New Roman"/>
          <w:szCs w:val="24"/>
        </w:rPr>
        <w:t>Wszelkie pisma, dokumenty i inne materiały skierowane do KM powinny być przesyłane na</w:t>
      </w:r>
      <w:r>
        <w:rPr>
          <w:rFonts w:ascii="Times New Roman" w:hAnsi="Times New Roman"/>
          <w:szCs w:val="24"/>
        </w:rPr>
        <w:t> </w:t>
      </w:r>
      <w:r w:rsidRPr="000367D9">
        <w:rPr>
          <w:rFonts w:ascii="Times New Roman" w:hAnsi="Times New Roman"/>
          <w:szCs w:val="24"/>
        </w:rPr>
        <w:t>adres</w:t>
      </w:r>
    </w:p>
    <w:p w14:paraId="5262D57D" w14:textId="77777777" w:rsidR="007C3E19" w:rsidRDefault="007C3E19" w:rsidP="00C256BA">
      <w:pPr>
        <w:spacing w:line="276" w:lineRule="auto"/>
        <w:ind w:left="709"/>
        <w:jc w:val="center"/>
        <w:rPr>
          <w:i/>
        </w:rPr>
      </w:pPr>
    </w:p>
    <w:p w14:paraId="34A5065C" w14:textId="77777777" w:rsidR="00C256BA" w:rsidRPr="000367D9" w:rsidRDefault="00C256BA" w:rsidP="00C256BA">
      <w:pPr>
        <w:spacing w:line="276" w:lineRule="auto"/>
        <w:ind w:left="709"/>
        <w:jc w:val="center"/>
        <w:rPr>
          <w:i/>
        </w:rPr>
      </w:pPr>
      <w:r w:rsidRPr="000367D9">
        <w:rPr>
          <w:i/>
        </w:rPr>
        <w:t>Urząd Marszałkowski Województwa Śląskiego</w:t>
      </w:r>
    </w:p>
    <w:p w14:paraId="39F1CB1E" w14:textId="0D2D8444" w:rsidR="00C256BA" w:rsidRPr="000367D9" w:rsidRDefault="003C2E9C" w:rsidP="00C256BA">
      <w:pPr>
        <w:spacing w:line="276" w:lineRule="auto"/>
        <w:ind w:left="709"/>
        <w:jc w:val="center"/>
        <w:rPr>
          <w:i/>
        </w:rPr>
      </w:pPr>
      <w:r>
        <w:rPr>
          <w:i/>
        </w:rPr>
        <w:t>Departament</w:t>
      </w:r>
      <w:r w:rsidRPr="000367D9">
        <w:rPr>
          <w:i/>
        </w:rPr>
        <w:t xml:space="preserve"> </w:t>
      </w:r>
      <w:r w:rsidR="00C256BA" w:rsidRPr="000367D9">
        <w:rPr>
          <w:i/>
        </w:rPr>
        <w:t xml:space="preserve">Rozwoju </w:t>
      </w:r>
      <w:r w:rsidR="00052D26">
        <w:rPr>
          <w:i/>
        </w:rPr>
        <w:t>i Transformacji Regionu</w:t>
      </w:r>
    </w:p>
    <w:p w14:paraId="0C0A139F" w14:textId="77777777" w:rsidR="00C256BA" w:rsidRPr="000367D9" w:rsidRDefault="00C256BA" w:rsidP="00C256BA">
      <w:pPr>
        <w:spacing w:line="276" w:lineRule="auto"/>
        <w:ind w:left="709"/>
        <w:jc w:val="center"/>
        <w:rPr>
          <w:i/>
        </w:rPr>
      </w:pPr>
      <w:r w:rsidRPr="000367D9">
        <w:rPr>
          <w:i/>
        </w:rPr>
        <w:t>ul. Ligonia 46,</w:t>
      </w:r>
    </w:p>
    <w:p w14:paraId="799F6671" w14:textId="77777777" w:rsidR="00C256BA" w:rsidRPr="00436EDA" w:rsidRDefault="00C256BA" w:rsidP="00C256BA">
      <w:pPr>
        <w:spacing w:line="276" w:lineRule="auto"/>
        <w:ind w:left="709"/>
        <w:jc w:val="center"/>
        <w:rPr>
          <w:i/>
        </w:rPr>
      </w:pPr>
      <w:r w:rsidRPr="00436EDA">
        <w:rPr>
          <w:i/>
        </w:rPr>
        <w:t>40-037 Katowice</w:t>
      </w:r>
    </w:p>
    <w:p w14:paraId="7329F947" w14:textId="77777777" w:rsidR="00C256BA" w:rsidRPr="00436EDA" w:rsidRDefault="00C256BA" w:rsidP="00C256BA">
      <w:pPr>
        <w:spacing w:line="276" w:lineRule="auto"/>
        <w:ind w:left="709"/>
        <w:jc w:val="center"/>
        <w:rPr>
          <w:i/>
        </w:rPr>
      </w:pPr>
      <w:r w:rsidRPr="00436EDA">
        <w:rPr>
          <w:i/>
        </w:rPr>
        <w:t>tel. (32) 77-40-654,</w:t>
      </w:r>
    </w:p>
    <w:p w14:paraId="2C4D1F4A" w14:textId="77777777" w:rsidR="00C256BA" w:rsidRPr="00436EDA" w:rsidRDefault="00C256BA" w:rsidP="00C256BA">
      <w:pPr>
        <w:spacing w:line="276" w:lineRule="auto"/>
        <w:ind w:left="709"/>
        <w:jc w:val="center"/>
        <w:rPr>
          <w:i/>
        </w:rPr>
      </w:pPr>
      <w:r w:rsidRPr="00436EDA">
        <w:rPr>
          <w:i/>
        </w:rPr>
        <w:t>fax (32) 77-40-135</w:t>
      </w:r>
    </w:p>
    <w:p w14:paraId="25B63586" w14:textId="77777777" w:rsidR="00C256BA" w:rsidRPr="000367D9" w:rsidRDefault="00C256BA" w:rsidP="00C256BA">
      <w:pPr>
        <w:spacing w:after="120" w:line="276" w:lineRule="auto"/>
        <w:ind w:left="708"/>
        <w:jc w:val="center"/>
        <w:rPr>
          <w:i/>
          <w:lang w:val="de-DE"/>
        </w:rPr>
      </w:pPr>
      <w:r w:rsidRPr="000367D9">
        <w:rPr>
          <w:i/>
          <w:lang w:val="de-DE"/>
        </w:rPr>
        <w:t>email: monitoring.rpo@slaskie.pl</w:t>
      </w:r>
    </w:p>
    <w:p w14:paraId="39CF871E" w14:textId="77777777" w:rsidR="00725CDC" w:rsidRDefault="00725CDC" w:rsidP="00C256BA">
      <w:pPr>
        <w:autoSpaceDE w:val="0"/>
        <w:spacing w:line="276" w:lineRule="auto"/>
        <w:jc w:val="center"/>
        <w:rPr>
          <w:b/>
          <w:bCs/>
          <w:lang w:val="en-US"/>
        </w:rPr>
      </w:pPr>
    </w:p>
    <w:p w14:paraId="5A300EC6" w14:textId="77777777" w:rsidR="00C256BA" w:rsidRPr="00D87C43" w:rsidRDefault="00C256BA" w:rsidP="00C256BA">
      <w:pPr>
        <w:autoSpaceDE w:val="0"/>
        <w:spacing w:line="276" w:lineRule="auto"/>
        <w:jc w:val="center"/>
        <w:rPr>
          <w:b/>
          <w:bCs/>
          <w:lang w:val="en-US"/>
        </w:rPr>
      </w:pPr>
      <w:r w:rsidRPr="00D87C43">
        <w:rPr>
          <w:b/>
          <w:bCs/>
          <w:lang w:val="en-US"/>
        </w:rPr>
        <w:t>§ 13.</w:t>
      </w:r>
    </w:p>
    <w:p w14:paraId="00B3AB82" w14:textId="77777777" w:rsidR="00C256BA" w:rsidRPr="00D87C43" w:rsidRDefault="00C256BA" w:rsidP="0073780A">
      <w:pPr>
        <w:autoSpaceDE w:val="0"/>
        <w:spacing w:line="276" w:lineRule="auto"/>
        <w:jc w:val="center"/>
        <w:rPr>
          <w:lang w:val="de-DE"/>
        </w:rPr>
      </w:pPr>
    </w:p>
    <w:p w14:paraId="07C74B15" w14:textId="77777777" w:rsidR="00200263" w:rsidRPr="00D87C43" w:rsidRDefault="008D1E0A" w:rsidP="00D87C43">
      <w:pPr>
        <w:autoSpaceDE w:val="0"/>
        <w:spacing w:after="120" w:line="276" w:lineRule="auto"/>
        <w:jc w:val="center"/>
        <w:rPr>
          <w:b/>
          <w:bCs/>
        </w:rPr>
      </w:pPr>
      <w:r w:rsidRPr="000367D9">
        <w:rPr>
          <w:b/>
          <w:bCs/>
        </w:rPr>
        <w:t>Postanowienia końcowe</w:t>
      </w:r>
    </w:p>
    <w:p w14:paraId="03982898" w14:textId="77777777" w:rsidR="00D87C43" w:rsidRDefault="008D1E0A" w:rsidP="00DD5601">
      <w:pPr>
        <w:numPr>
          <w:ilvl w:val="0"/>
          <w:numId w:val="8"/>
        </w:numPr>
        <w:autoSpaceDE w:val="0"/>
        <w:spacing w:line="276" w:lineRule="auto"/>
        <w:ind w:left="426"/>
        <w:jc w:val="both"/>
      </w:pPr>
      <w:r w:rsidRPr="000367D9">
        <w:t>Regulamin wchodzi w życie z dniem uchwalenia.</w:t>
      </w:r>
    </w:p>
    <w:p w14:paraId="7F5A0487" w14:textId="77777777" w:rsidR="00DD5601" w:rsidRDefault="00DD5601" w:rsidP="00DD5601">
      <w:pPr>
        <w:autoSpaceDE w:val="0"/>
        <w:spacing w:line="276" w:lineRule="auto"/>
        <w:ind w:left="426"/>
        <w:jc w:val="both"/>
      </w:pPr>
    </w:p>
    <w:p w14:paraId="66999A5A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2DC34B57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382E1EA0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5C59A7AE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7682A9F4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0DBEFD7D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730F6406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307D1C30" w14:textId="77777777" w:rsidR="00C9172E" w:rsidRDefault="00C9172E" w:rsidP="009C37B1">
      <w:pPr>
        <w:autoSpaceDE w:val="0"/>
        <w:spacing w:after="120" w:line="276" w:lineRule="auto"/>
        <w:jc w:val="both"/>
      </w:pPr>
    </w:p>
    <w:p w14:paraId="3B6CA52B" w14:textId="0B25C69C" w:rsidR="00B763BE" w:rsidRPr="00725CDC" w:rsidRDefault="000367D9" w:rsidP="009C37B1">
      <w:pPr>
        <w:autoSpaceDE w:val="0"/>
        <w:spacing w:after="120" w:line="276" w:lineRule="auto"/>
        <w:jc w:val="both"/>
        <w:rPr>
          <w:i/>
          <w:sz w:val="20"/>
          <w:szCs w:val="20"/>
          <w:lang w:val="de-DE"/>
        </w:rPr>
      </w:pPr>
      <w:r w:rsidRPr="00725CDC">
        <w:rPr>
          <w:i/>
          <w:sz w:val="20"/>
          <w:szCs w:val="20"/>
        </w:rPr>
        <w:t>Załączniki</w:t>
      </w:r>
      <w:r w:rsidRPr="00725CDC">
        <w:rPr>
          <w:i/>
          <w:sz w:val="20"/>
          <w:szCs w:val="20"/>
          <w:lang w:val="de-DE"/>
        </w:rPr>
        <w:t>:</w:t>
      </w:r>
    </w:p>
    <w:p w14:paraId="52093711" w14:textId="77777777" w:rsidR="000367D9" w:rsidRPr="00725CDC" w:rsidRDefault="00C256BA" w:rsidP="00D87C43">
      <w:pPr>
        <w:pStyle w:val="Akapitzlist"/>
        <w:autoSpaceDE w:val="0"/>
        <w:spacing w:line="276" w:lineRule="auto"/>
        <w:ind w:left="0"/>
        <w:jc w:val="both"/>
        <w:rPr>
          <w:i/>
          <w:sz w:val="20"/>
          <w:szCs w:val="20"/>
          <w:lang w:eastAsia="pl-PL"/>
        </w:rPr>
      </w:pPr>
      <w:r w:rsidRPr="00725CDC">
        <w:rPr>
          <w:i/>
          <w:sz w:val="20"/>
          <w:szCs w:val="20"/>
          <w:lang w:eastAsia="pl-PL"/>
        </w:rPr>
        <w:t xml:space="preserve">Załącznik nr 1 </w:t>
      </w:r>
      <w:r w:rsidR="000367D9" w:rsidRPr="00725CDC">
        <w:rPr>
          <w:i/>
          <w:sz w:val="20"/>
          <w:szCs w:val="20"/>
          <w:lang w:eastAsia="pl-PL"/>
        </w:rPr>
        <w:t>Katalog praw i obowiązków członka i zastępcy członka KM.</w:t>
      </w:r>
    </w:p>
    <w:p w14:paraId="469255DA" w14:textId="7155ECAE" w:rsidR="000367D9" w:rsidRPr="00725CDC" w:rsidRDefault="00C256BA" w:rsidP="00D87C43">
      <w:pPr>
        <w:autoSpaceDE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725CDC">
        <w:rPr>
          <w:i/>
          <w:sz w:val="20"/>
          <w:szCs w:val="20"/>
          <w:lang w:eastAsia="pl-PL"/>
        </w:rPr>
        <w:t xml:space="preserve">Załącznik nr 2 </w:t>
      </w:r>
      <w:r w:rsidR="000367D9" w:rsidRPr="00725CDC">
        <w:rPr>
          <w:i/>
          <w:sz w:val="20"/>
          <w:szCs w:val="20"/>
          <w:lang w:eastAsia="pl-PL"/>
        </w:rPr>
        <w:t>Oświadczenie i deklaracja członka/zastępcy KM</w:t>
      </w:r>
      <w:r w:rsidR="00AF0EC8" w:rsidRPr="00725CDC">
        <w:rPr>
          <w:i/>
          <w:sz w:val="20"/>
          <w:szCs w:val="20"/>
          <w:lang w:eastAsia="pl-PL"/>
        </w:rPr>
        <w:t xml:space="preserve"> oraz </w:t>
      </w:r>
      <w:r w:rsidR="00725CDC">
        <w:rPr>
          <w:i/>
          <w:sz w:val="20"/>
          <w:szCs w:val="20"/>
          <w:lang w:eastAsia="pl-PL"/>
        </w:rPr>
        <w:t>upoważnionej osoby przez</w:t>
      </w:r>
      <w:r w:rsidR="00AF0EC8" w:rsidRPr="00725CDC">
        <w:rPr>
          <w:i/>
          <w:sz w:val="20"/>
          <w:szCs w:val="20"/>
          <w:lang w:eastAsia="pl-PL"/>
        </w:rPr>
        <w:t xml:space="preserve"> podmiot delegując</w:t>
      </w:r>
      <w:r w:rsidR="00725CDC">
        <w:rPr>
          <w:i/>
          <w:sz w:val="20"/>
          <w:szCs w:val="20"/>
          <w:lang w:eastAsia="pl-PL"/>
        </w:rPr>
        <w:t>y</w:t>
      </w:r>
      <w:r w:rsidR="00AF0EC8" w:rsidRPr="00725CDC">
        <w:rPr>
          <w:i/>
          <w:sz w:val="20"/>
          <w:szCs w:val="20"/>
          <w:lang w:eastAsia="pl-PL"/>
        </w:rPr>
        <w:t xml:space="preserve"> do udziału w posiedzeniach KM</w:t>
      </w:r>
      <w:r w:rsidR="000367D9" w:rsidRPr="00725CDC">
        <w:rPr>
          <w:i/>
          <w:sz w:val="20"/>
          <w:szCs w:val="20"/>
          <w:lang w:eastAsia="pl-PL"/>
        </w:rPr>
        <w:t>.</w:t>
      </w:r>
    </w:p>
    <w:p w14:paraId="76F45B64" w14:textId="77777777" w:rsidR="000367D9" w:rsidRPr="00725CDC" w:rsidRDefault="00C256BA" w:rsidP="00D87C43">
      <w:pPr>
        <w:autoSpaceDE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725CDC">
        <w:rPr>
          <w:i/>
          <w:sz w:val="20"/>
          <w:szCs w:val="20"/>
          <w:lang w:eastAsia="pl-PL"/>
        </w:rPr>
        <w:t xml:space="preserve">Załącznik nr 3 </w:t>
      </w:r>
      <w:r w:rsidR="000367D9" w:rsidRPr="00725CDC">
        <w:rPr>
          <w:i/>
          <w:sz w:val="20"/>
          <w:szCs w:val="20"/>
          <w:lang w:eastAsia="pl-PL"/>
        </w:rPr>
        <w:t>Oświadczenie i deklaracja obserwatora KM.</w:t>
      </w:r>
    </w:p>
    <w:p w14:paraId="0351C4A7" w14:textId="6C269E30" w:rsidR="00B763BE" w:rsidRPr="00B763BE" w:rsidRDefault="00F477BB" w:rsidP="005E6861">
      <w:pPr>
        <w:autoSpaceDE w:val="0"/>
        <w:spacing w:line="276" w:lineRule="auto"/>
        <w:jc w:val="both"/>
      </w:pPr>
      <w:r w:rsidRPr="00725CDC">
        <w:rPr>
          <w:i/>
          <w:sz w:val="20"/>
          <w:szCs w:val="20"/>
          <w:lang w:eastAsia="pl-PL"/>
        </w:rPr>
        <w:t>Załącznik nr 4 Klauzula informacyjna RODO</w:t>
      </w:r>
    </w:p>
    <w:sectPr w:rsidR="00B763BE" w:rsidRPr="00B763BE" w:rsidSect="009C37B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0985" w14:textId="77777777" w:rsidR="00D86789" w:rsidRDefault="00D86789">
      <w:r>
        <w:separator/>
      </w:r>
    </w:p>
  </w:endnote>
  <w:endnote w:type="continuationSeparator" w:id="0">
    <w:p w14:paraId="6C3197A1" w14:textId="77777777" w:rsidR="00D86789" w:rsidRDefault="00D8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44BD" w14:textId="77777777" w:rsidR="00587F8D" w:rsidRPr="0073780A" w:rsidRDefault="00703B5B">
    <w:pPr>
      <w:pStyle w:val="Stopka"/>
      <w:jc w:val="center"/>
      <w:rPr>
        <w:sz w:val="20"/>
        <w:szCs w:val="20"/>
      </w:rPr>
    </w:pPr>
    <w:r w:rsidRPr="006A63AF">
      <w:rPr>
        <w:sz w:val="20"/>
        <w:szCs w:val="20"/>
      </w:rPr>
      <w:fldChar w:fldCharType="begin"/>
    </w:r>
    <w:r w:rsidR="00587F8D" w:rsidRPr="006A63AF">
      <w:rPr>
        <w:sz w:val="20"/>
        <w:szCs w:val="20"/>
      </w:rPr>
      <w:instrText xml:space="preserve"> PAGE   \* MERGEFORMAT </w:instrText>
    </w:r>
    <w:r w:rsidRPr="006A63AF">
      <w:rPr>
        <w:sz w:val="20"/>
        <w:szCs w:val="20"/>
      </w:rPr>
      <w:fldChar w:fldCharType="separate"/>
    </w:r>
    <w:r w:rsidR="00BA17FA">
      <w:rPr>
        <w:noProof/>
        <w:sz w:val="20"/>
        <w:szCs w:val="20"/>
      </w:rPr>
      <w:t>1</w:t>
    </w:r>
    <w:r w:rsidRPr="006A63AF">
      <w:rPr>
        <w:sz w:val="20"/>
        <w:szCs w:val="20"/>
      </w:rPr>
      <w:fldChar w:fldCharType="end"/>
    </w:r>
  </w:p>
  <w:p w14:paraId="1325DEA1" w14:textId="77777777" w:rsidR="00587F8D" w:rsidRDefault="00587F8D" w:rsidP="005C25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31BC" w14:textId="77777777" w:rsidR="00D86789" w:rsidRDefault="00D86789">
      <w:r>
        <w:separator/>
      </w:r>
    </w:p>
  </w:footnote>
  <w:footnote w:type="continuationSeparator" w:id="0">
    <w:p w14:paraId="2D254BC5" w14:textId="77777777" w:rsidR="00D86789" w:rsidRDefault="00D8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Letter"/>
      <w:pStyle w:val="Listapunktowana1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8A08EE1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4" w15:restartNumberingAfterBreak="0">
    <w:nsid w:val="022C7693"/>
    <w:multiLevelType w:val="hybridMultilevel"/>
    <w:tmpl w:val="3DA667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6F186B"/>
    <w:multiLevelType w:val="hybridMultilevel"/>
    <w:tmpl w:val="0A7C9AC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C55521A"/>
    <w:multiLevelType w:val="hybridMultilevel"/>
    <w:tmpl w:val="6F68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07AB3"/>
    <w:multiLevelType w:val="hybridMultilevel"/>
    <w:tmpl w:val="CC72C5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EF86458"/>
    <w:multiLevelType w:val="hybridMultilevel"/>
    <w:tmpl w:val="A3D260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0D066D"/>
    <w:multiLevelType w:val="hybridMultilevel"/>
    <w:tmpl w:val="8C063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5B5B78"/>
    <w:multiLevelType w:val="hybridMultilevel"/>
    <w:tmpl w:val="E7AC6612"/>
    <w:lvl w:ilvl="0" w:tplc="1CAE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CD6FDD"/>
    <w:multiLevelType w:val="hybridMultilevel"/>
    <w:tmpl w:val="B63461F6"/>
    <w:lvl w:ilvl="0" w:tplc="7B304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50B48"/>
    <w:multiLevelType w:val="hybridMultilevel"/>
    <w:tmpl w:val="E8C8F49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48FE8484">
      <w:start w:val="2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69D2D91"/>
    <w:multiLevelType w:val="hybridMultilevel"/>
    <w:tmpl w:val="E9E6B9FC"/>
    <w:lvl w:ilvl="0" w:tplc="A50C281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FA1664"/>
    <w:multiLevelType w:val="hybridMultilevel"/>
    <w:tmpl w:val="64B29F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EE0976"/>
    <w:multiLevelType w:val="hybridMultilevel"/>
    <w:tmpl w:val="79E4A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451367"/>
    <w:multiLevelType w:val="hybridMultilevel"/>
    <w:tmpl w:val="2424F1C2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2F6579A4"/>
    <w:multiLevelType w:val="hybridMultilevel"/>
    <w:tmpl w:val="5874D1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C697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119E"/>
    <w:multiLevelType w:val="hybridMultilevel"/>
    <w:tmpl w:val="0DBC2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CDA0096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4708DB"/>
    <w:multiLevelType w:val="hybridMultilevel"/>
    <w:tmpl w:val="D31C836E"/>
    <w:lvl w:ilvl="0" w:tplc="9DAA1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603B7"/>
    <w:multiLevelType w:val="hybridMultilevel"/>
    <w:tmpl w:val="2D6E2754"/>
    <w:lvl w:ilvl="0" w:tplc="2D6E5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94D78"/>
    <w:multiLevelType w:val="hybridMultilevel"/>
    <w:tmpl w:val="8724E14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95BC5"/>
    <w:multiLevelType w:val="hybridMultilevel"/>
    <w:tmpl w:val="E9E6B9FC"/>
    <w:lvl w:ilvl="0" w:tplc="A50C281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03F34"/>
    <w:multiLevelType w:val="hybridMultilevel"/>
    <w:tmpl w:val="D2522F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230E10"/>
    <w:multiLevelType w:val="hybridMultilevel"/>
    <w:tmpl w:val="72ACAD5A"/>
    <w:lvl w:ilvl="0" w:tplc="E118E46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BF20AC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7C6B3B"/>
    <w:multiLevelType w:val="hybridMultilevel"/>
    <w:tmpl w:val="2BE0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57884"/>
    <w:multiLevelType w:val="multilevel"/>
    <w:tmpl w:val="804E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A1B69"/>
    <w:multiLevelType w:val="hybridMultilevel"/>
    <w:tmpl w:val="5FF6E0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E82347"/>
    <w:multiLevelType w:val="hybridMultilevel"/>
    <w:tmpl w:val="FDE028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D73A19"/>
    <w:multiLevelType w:val="hybridMultilevel"/>
    <w:tmpl w:val="0D26ACEA"/>
    <w:lvl w:ilvl="0" w:tplc="D2324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5605459"/>
    <w:multiLevelType w:val="hybridMultilevel"/>
    <w:tmpl w:val="4232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A3B32"/>
    <w:multiLevelType w:val="hybridMultilevel"/>
    <w:tmpl w:val="CF72D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55651B"/>
    <w:multiLevelType w:val="hybridMultilevel"/>
    <w:tmpl w:val="3DA667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697B63"/>
    <w:multiLevelType w:val="hybridMultilevel"/>
    <w:tmpl w:val="34ACF210"/>
    <w:lvl w:ilvl="0" w:tplc="0D4C7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F27D4"/>
    <w:multiLevelType w:val="hybridMultilevel"/>
    <w:tmpl w:val="5BE84E3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5339E"/>
    <w:multiLevelType w:val="hybridMultilevel"/>
    <w:tmpl w:val="667AC4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C5F97"/>
    <w:multiLevelType w:val="hybridMultilevel"/>
    <w:tmpl w:val="F0B622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4C4334"/>
    <w:multiLevelType w:val="hybridMultilevel"/>
    <w:tmpl w:val="A7282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F709AB"/>
    <w:multiLevelType w:val="hybridMultilevel"/>
    <w:tmpl w:val="E70EC5E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" w15:restartNumberingAfterBreak="0">
    <w:nsid w:val="769460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9D66588"/>
    <w:multiLevelType w:val="hybridMultilevel"/>
    <w:tmpl w:val="C0E80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3D3768"/>
    <w:multiLevelType w:val="hybridMultilevel"/>
    <w:tmpl w:val="BE4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7"/>
  </w:num>
  <w:num w:numId="4">
    <w:abstractNumId w:val="34"/>
  </w:num>
  <w:num w:numId="5">
    <w:abstractNumId w:val="29"/>
  </w:num>
  <w:num w:numId="6">
    <w:abstractNumId w:val="30"/>
  </w:num>
  <w:num w:numId="7">
    <w:abstractNumId w:val="50"/>
  </w:num>
  <w:num w:numId="8">
    <w:abstractNumId w:val="18"/>
  </w:num>
  <w:num w:numId="9">
    <w:abstractNumId w:val="23"/>
  </w:num>
  <w:num w:numId="10">
    <w:abstractNumId w:val="24"/>
  </w:num>
  <w:num w:numId="11">
    <w:abstractNumId w:val="20"/>
  </w:num>
  <w:num w:numId="12">
    <w:abstractNumId w:val="16"/>
  </w:num>
  <w:num w:numId="13">
    <w:abstractNumId w:val="41"/>
  </w:num>
  <w:num w:numId="14">
    <w:abstractNumId w:val="36"/>
  </w:num>
  <w:num w:numId="15">
    <w:abstractNumId w:val="39"/>
  </w:num>
  <w:num w:numId="16">
    <w:abstractNumId w:val="21"/>
  </w:num>
  <w:num w:numId="17">
    <w:abstractNumId w:val="14"/>
  </w:num>
  <w:num w:numId="18">
    <w:abstractNumId w:val="17"/>
  </w:num>
  <w:num w:numId="19">
    <w:abstractNumId w:val="15"/>
  </w:num>
  <w:num w:numId="20">
    <w:abstractNumId w:val="22"/>
  </w:num>
  <w:num w:numId="21">
    <w:abstractNumId w:val="26"/>
  </w:num>
  <w:num w:numId="22">
    <w:abstractNumId w:val="46"/>
  </w:num>
  <w:num w:numId="23">
    <w:abstractNumId w:val="48"/>
  </w:num>
  <w:num w:numId="24">
    <w:abstractNumId w:val="51"/>
  </w:num>
  <w:num w:numId="25">
    <w:abstractNumId w:val="33"/>
  </w:num>
  <w:num w:numId="26">
    <w:abstractNumId w:val="37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7"/>
  </w:num>
  <w:num w:numId="33">
    <w:abstractNumId w:val="38"/>
  </w:num>
  <w:num w:numId="34">
    <w:abstractNumId w:val="28"/>
  </w:num>
  <w:num w:numId="35">
    <w:abstractNumId w:val="25"/>
  </w:num>
  <w:num w:numId="36">
    <w:abstractNumId w:val="43"/>
  </w:num>
  <w:num w:numId="37">
    <w:abstractNumId w:val="49"/>
  </w:num>
  <w:num w:numId="38">
    <w:abstractNumId w:val="42"/>
  </w:num>
  <w:num w:numId="39">
    <w:abstractNumId w:val="32"/>
  </w:num>
  <w:num w:numId="40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C6"/>
    <w:rsid w:val="00004835"/>
    <w:rsid w:val="000141E8"/>
    <w:rsid w:val="00020796"/>
    <w:rsid w:val="000317C6"/>
    <w:rsid w:val="00032315"/>
    <w:rsid w:val="000367D9"/>
    <w:rsid w:val="0004450F"/>
    <w:rsid w:val="00047B74"/>
    <w:rsid w:val="00052D26"/>
    <w:rsid w:val="00055608"/>
    <w:rsid w:val="000628D0"/>
    <w:rsid w:val="000643BE"/>
    <w:rsid w:val="000743C6"/>
    <w:rsid w:val="00086165"/>
    <w:rsid w:val="0009162C"/>
    <w:rsid w:val="000A0424"/>
    <w:rsid w:val="000A3B11"/>
    <w:rsid w:val="000A4D7D"/>
    <w:rsid w:val="000B72E4"/>
    <w:rsid w:val="000C39F6"/>
    <w:rsid w:val="000C6EF3"/>
    <w:rsid w:val="000D05E9"/>
    <w:rsid w:val="000D0F14"/>
    <w:rsid w:val="000D1688"/>
    <w:rsid w:val="000E7991"/>
    <w:rsid w:val="000E7B9F"/>
    <w:rsid w:val="000F14A9"/>
    <w:rsid w:val="00123344"/>
    <w:rsid w:val="00147480"/>
    <w:rsid w:val="00153D8E"/>
    <w:rsid w:val="00154109"/>
    <w:rsid w:val="001645DE"/>
    <w:rsid w:val="00166F96"/>
    <w:rsid w:val="00172C4C"/>
    <w:rsid w:val="00173649"/>
    <w:rsid w:val="0017424A"/>
    <w:rsid w:val="00174857"/>
    <w:rsid w:val="00175D12"/>
    <w:rsid w:val="00184FAA"/>
    <w:rsid w:val="00186A1D"/>
    <w:rsid w:val="001872A4"/>
    <w:rsid w:val="00191AC9"/>
    <w:rsid w:val="00192067"/>
    <w:rsid w:val="00192DAB"/>
    <w:rsid w:val="001A08B0"/>
    <w:rsid w:val="001B171C"/>
    <w:rsid w:val="001B2853"/>
    <w:rsid w:val="001B2D07"/>
    <w:rsid w:val="001D5D08"/>
    <w:rsid w:val="001E175F"/>
    <w:rsid w:val="001E2659"/>
    <w:rsid w:val="001E2DC9"/>
    <w:rsid w:val="001E62C2"/>
    <w:rsid w:val="001F1B6B"/>
    <w:rsid w:val="001F3AC7"/>
    <w:rsid w:val="001F3AE3"/>
    <w:rsid w:val="001F577F"/>
    <w:rsid w:val="00200263"/>
    <w:rsid w:val="002036ED"/>
    <w:rsid w:val="00205FB6"/>
    <w:rsid w:val="0021168F"/>
    <w:rsid w:val="00222776"/>
    <w:rsid w:val="00234F56"/>
    <w:rsid w:val="00242B7C"/>
    <w:rsid w:val="00253449"/>
    <w:rsid w:val="00265E25"/>
    <w:rsid w:val="002705DC"/>
    <w:rsid w:val="002815F7"/>
    <w:rsid w:val="00293F74"/>
    <w:rsid w:val="002A78D0"/>
    <w:rsid w:val="002D5B7C"/>
    <w:rsid w:val="002E0D2D"/>
    <w:rsid w:val="002E725E"/>
    <w:rsid w:val="002F47DE"/>
    <w:rsid w:val="002F6937"/>
    <w:rsid w:val="00302E53"/>
    <w:rsid w:val="00304122"/>
    <w:rsid w:val="00304E93"/>
    <w:rsid w:val="00307663"/>
    <w:rsid w:val="00316E3C"/>
    <w:rsid w:val="00325B04"/>
    <w:rsid w:val="00327701"/>
    <w:rsid w:val="0033250E"/>
    <w:rsid w:val="00334A15"/>
    <w:rsid w:val="003359FE"/>
    <w:rsid w:val="0034464B"/>
    <w:rsid w:val="0035045E"/>
    <w:rsid w:val="003508D8"/>
    <w:rsid w:val="00350E03"/>
    <w:rsid w:val="00362027"/>
    <w:rsid w:val="00364627"/>
    <w:rsid w:val="00364E36"/>
    <w:rsid w:val="00366631"/>
    <w:rsid w:val="0037071D"/>
    <w:rsid w:val="0037221D"/>
    <w:rsid w:val="00372D4C"/>
    <w:rsid w:val="0037678E"/>
    <w:rsid w:val="00381D5D"/>
    <w:rsid w:val="0039524F"/>
    <w:rsid w:val="003A2CEB"/>
    <w:rsid w:val="003A4D07"/>
    <w:rsid w:val="003A7C2B"/>
    <w:rsid w:val="003A7D9F"/>
    <w:rsid w:val="003B7727"/>
    <w:rsid w:val="003C2E9C"/>
    <w:rsid w:val="003C66D3"/>
    <w:rsid w:val="003C711D"/>
    <w:rsid w:val="003D2FEC"/>
    <w:rsid w:val="003D40CC"/>
    <w:rsid w:val="003D4AC1"/>
    <w:rsid w:val="003D50CB"/>
    <w:rsid w:val="003D6EA0"/>
    <w:rsid w:val="003E0741"/>
    <w:rsid w:val="003E73DF"/>
    <w:rsid w:val="003F78EF"/>
    <w:rsid w:val="00400F14"/>
    <w:rsid w:val="0040194B"/>
    <w:rsid w:val="00402FD4"/>
    <w:rsid w:val="0040761A"/>
    <w:rsid w:val="00421440"/>
    <w:rsid w:val="004320C4"/>
    <w:rsid w:val="00436EDA"/>
    <w:rsid w:val="004749E0"/>
    <w:rsid w:val="00480E3E"/>
    <w:rsid w:val="004818CC"/>
    <w:rsid w:val="00492CCC"/>
    <w:rsid w:val="00493AAF"/>
    <w:rsid w:val="00495954"/>
    <w:rsid w:val="004B402B"/>
    <w:rsid w:val="004C421A"/>
    <w:rsid w:val="004D5BB0"/>
    <w:rsid w:val="004E1095"/>
    <w:rsid w:val="004E3867"/>
    <w:rsid w:val="004F2246"/>
    <w:rsid w:val="00500EF7"/>
    <w:rsid w:val="00507747"/>
    <w:rsid w:val="0051225E"/>
    <w:rsid w:val="005124AD"/>
    <w:rsid w:val="00512520"/>
    <w:rsid w:val="0052662F"/>
    <w:rsid w:val="005325AD"/>
    <w:rsid w:val="00534B01"/>
    <w:rsid w:val="005440E7"/>
    <w:rsid w:val="00545A0C"/>
    <w:rsid w:val="00562DC7"/>
    <w:rsid w:val="0056736E"/>
    <w:rsid w:val="00581659"/>
    <w:rsid w:val="00587DA8"/>
    <w:rsid w:val="00587F8D"/>
    <w:rsid w:val="0059675B"/>
    <w:rsid w:val="00596B5A"/>
    <w:rsid w:val="005A0B16"/>
    <w:rsid w:val="005A2443"/>
    <w:rsid w:val="005A2E4E"/>
    <w:rsid w:val="005A332C"/>
    <w:rsid w:val="005B1745"/>
    <w:rsid w:val="005B30B4"/>
    <w:rsid w:val="005B57C6"/>
    <w:rsid w:val="005B5973"/>
    <w:rsid w:val="005C0219"/>
    <w:rsid w:val="005C2106"/>
    <w:rsid w:val="005C25D6"/>
    <w:rsid w:val="005C70ED"/>
    <w:rsid w:val="005D0D94"/>
    <w:rsid w:val="005E1CB4"/>
    <w:rsid w:val="005E5992"/>
    <w:rsid w:val="005E6861"/>
    <w:rsid w:val="005E6A94"/>
    <w:rsid w:val="005E7BF1"/>
    <w:rsid w:val="005F472E"/>
    <w:rsid w:val="005F7DC0"/>
    <w:rsid w:val="00605651"/>
    <w:rsid w:val="0060616B"/>
    <w:rsid w:val="00617115"/>
    <w:rsid w:val="006178B7"/>
    <w:rsid w:val="00655964"/>
    <w:rsid w:val="00663384"/>
    <w:rsid w:val="006642C5"/>
    <w:rsid w:val="00664FD3"/>
    <w:rsid w:val="0066609D"/>
    <w:rsid w:val="00667C71"/>
    <w:rsid w:val="00673F76"/>
    <w:rsid w:val="0067540E"/>
    <w:rsid w:val="00683536"/>
    <w:rsid w:val="00684FDE"/>
    <w:rsid w:val="00686E28"/>
    <w:rsid w:val="00687BAA"/>
    <w:rsid w:val="00693063"/>
    <w:rsid w:val="00694016"/>
    <w:rsid w:val="006A63AF"/>
    <w:rsid w:val="006B26F9"/>
    <w:rsid w:val="006B3DCA"/>
    <w:rsid w:val="006C11D0"/>
    <w:rsid w:val="006D7365"/>
    <w:rsid w:val="006E0362"/>
    <w:rsid w:val="006E1593"/>
    <w:rsid w:val="006F06AA"/>
    <w:rsid w:val="006F0802"/>
    <w:rsid w:val="006F1D9D"/>
    <w:rsid w:val="00702B28"/>
    <w:rsid w:val="00703B5B"/>
    <w:rsid w:val="00713FED"/>
    <w:rsid w:val="0071549C"/>
    <w:rsid w:val="007202B3"/>
    <w:rsid w:val="00723FD7"/>
    <w:rsid w:val="00724131"/>
    <w:rsid w:val="00725CDC"/>
    <w:rsid w:val="00731D40"/>
    <w:rsid w:val="0073780A"/>
    <w:rsid w:val="00751BBA"/>
    <w:rsid w:val="007536FE"/>
    <w:rsid w:val="00756E25"/>
    <w:rsid w:val="00777ACA"/>
    <w:rsid w:val="00795D6E"/>
    <w:rsid w:val="007A1589"/>
    <w:rsid w:val="007A7E4D"/>
    <w:rsid w:val="007B53AB"/>
    <w:rsid w:val="007C258C"/>
    <w:rsid w:val="007C3108"/>
    <w:rsid w:val="007C3E19"/>
    <w:rsid w:val="007D46D5"/>
    <w:rsid w:val="007D4727"/>
    <w:rsid w:val="007E0476"/>
    <w:rsid w:val="007F1D68"/>
    <w:rsid w:val="007F5D40"/>
    <w:rsid w:val="008013EE"/>
    <w:rsid w:val="00805BB5"/>
    <w:rsid w:val="0082423D"/>
    <w:rsid w:val="008277DB"/>
    <w:rsid w:val="00831E58"/>
    <w:rsid w:val="00832850"/>
    <w:rsid w:val="00835479"/>
    <w:rsid w:val="00835530"/>
    <w:rsid w:val="00840F8A"/>
    <w:rsid w:val="00850B27"/>
    <w:rsid w:val="00860542"/>
    <w:rsid w:val="00862FCC"/>
    <w:rsid w:val="00865F78"/>
    <w:rsid w:val="00873242"/>
    <w:rsid w:val="00890316"/>
    <w:rsid w:val="008A3F17"/>
    <w:rsid w:val="008A57D9"/>
    <w:rsid w:val="008B1617"/>
    <w:rsid w:val="008B53F8"/>
    <w:rsid w:val="008C25EB"/>
    <w:rsid w:val="008C2DE0"/>
    <w:rsid w:val="008C33A8"/>
    <w:rsid w:val="008C683A"/>
    <w:rsid w:val="008D13E4"/>
    <w:rsid w:val="008D1E0A"/>
    <w:rsid w:val="008D59D6"/>
    <w:rsid w:val="008E2061"/>
    <w:rsid w:val="008E79F1"/>
    <w:rsid w:val="008F2D9B"/>
    <w:rsid w:val="00901674"/>
    <w:rsid w:val="00905316"/>
    <w:rsid w:val="009071EF"/>
    <w:rsid w:val="00911D0B"/>
    <w:rsid w:val="00912079"/>
    <w:rsid w:val="00926EB9"/>
    <w:rsid w:val="00930C1E"/>
    <w:rsid w:val="00937D66"/>
    <w:rsid w:val="00950001"/>
    <w:rsid w:val="00951A43"/>
    <w:rsid w:val="009529D2"/>
    <w:rsid w:val="00955E4B"/>
    <w:rsid w:val="00966E82"/>
    <w:rsid w:val="00967D3D"/>
    <w:rsid w:val="009970CE"/>
    <w:rsid w:val="009A0D9F"/>
    <w:rsid w:val="009A0FD6"/>
    <w:rsid w:val="009A7219"/>
    <w:rsid w:val="009B43E2"/>
    <w:rsid w:val="009B7A51"/>
    <w:rsid w:val="009C37B1"/>
    <w:rsid w:val="009D05C7"/>
    <w:rsid w:val="009D7010"/>
    <w:rsid w:val="009E0A87"/>
    <w:rsid w:val="00A06370"/>
    <w:rsid w:val="00A0650A"/>
    <w:rsid w:val="00A10063"/>
    <w:rsid w:val="00A117BF"/>
    <w:rsid w:val="00A13413"/>
    <w:rsid w:val="00A34F8F"/>
    <w:rsid w:val="00A351FE"/>
    <w:rsid w:val="00A35295"/>
    <w:rsid w:val="00A35449"/>
    <w:rsid w:val="00A35DB5"/>
    <w:rsid w:val="00A50891"/>
    <w:rsid w:val="00A53C43"/>
    <w:rsid w:val="00A55496"/>
    <w:rsid w:val="00A57C9B"/>
    <w:rsid w:val="00A6089C"/>
    <w:rsid w:val="00A6648B"/>
    <w:rsid w:val="00A728D8"/>
    <w:rsid w:val="00A73470"/>
    <w:rsid w:val="00A73C33"/>
    <w:rsid w:val="00A75920"/>
    <w:rsid w:val="00A80969"/>
    <w:rsid w:val="00A80C2F"/>
    <w:rsid w:val="00AA01C3"/>
    <w:rsid w:val="00AA1A8C"/>
    <w:rsid w:val="00AA2364"/>
    <w:rsid w:val="00AB0B76"/>
    <w:rsid w:val="00AB1940"/>
    <w:rsid w:val="00AC27D9"/>
    <w:rsid w:val="00AC4E40"/>
    <w:rsid w:val="00AC51BE"/>
    <w:rsid w:val="00AC63A5"/>
    <w:rsid w:val="00AC6708"/>
    <w:rsid w:val="00AD0D2C"/>
    <w:rsid w:val="00AD6208"/>
    <w:rsid w:val="00AF0EC8"/>
    <w:rsid w:val="00AF598C"/>
    <w:rsid w:val="00B210BE"/>
    <w:rsid w:val="00B21536"/>
    <w:rsid w:val="00B249A0"/>
    <w:rsid w:val="00B24CCC"/>
    <w:rsid w:val="00B266D4"/>
    <w:rsid w:val="00B274F4"/>
    <w:rsid w:val="00B31293"/>
    <w:rsid w:val="00B335FC"/>
    <w:rsid w:val="00B33A3E"/>
    <w:rsid w:val="00B36699"/>
    <w:rsid w:val="00B377D2"/>
    <w:rsid w:val="00B44644"/>
    <w:rsid w:val="00B51571"/>
    <w:rsid w:val="00B6563F"/>
    <w:rsid w:val="00B67F9D"/>
    <w:rsid w:val="00B763BE"/>
    <w:rsid w:val="00B81C76"/>
    <w:rsid w:val="00B90DA0"/>
    <w:rsid w:val="00BA17FA"/>
    <w:rsid w:val="00BA21C4"/>
    <w:rsid w:val="00BA4050"/>
    <w:rsid w:val="00BB1C45"/>
    <w:rsid w:val="00BB333B"/>
    <w:rsid w:val="00BB5EBD"/>
    <w:rsid w:val="00BC213F"/>
    <w:rsid w:val="00BC63EE"/>
    <w:rsid w:val="00BD0BA1"/>
    <w:rsid w:val="00BD0E5D"/>
    <w:rsid w:val="00BD25AF"/>
    <w:rsid w:val="00BD3ABF"/>
    <w:rsid w:val="00BD4288"/>
    <w:rsid w:val="00C045F1"/>
    <w:rsid w:val="00C075B3"/>
    <w:rsid w:val="00C07C48"/>
    <w:rsid w:val="00C14A62"/>
    <w:rsid w:val="00C15B80"/>
    <w:rsid w:val="00C256BA"/>
    <w:rsid w:val="00C30046"/>
    <w:rsid w:val="00C34F10"/>
    <w:rsid w:val="00C371D2"/>
    <w:rsid w:val="00C43214"/>
    <w:rsid w:val="00C559E1"/>
    <w:rsid w:val="00C64059"/>
    <w:rsid w:val="00C65EBB"/>
    <w:rsid w:val="00C70EED"/>
    <w:rsid w:val="00C81177"/>
    <w:rsid w:val="00C9172E"/>
    <w:rsid w:val="00CA0185"/>
    <w:rsid w:val="00CA44B5"/>
    <w:rsid w:val="00CB3B45"/>
    <w:rsid w:val="00CC0A40"/>
    <w:rsid w:val="00CE19CB"/>
    <w:rsid w:val="00CF77C7"/>
    <w:rsid w:val="00D019B8"/>
    <w:rsid w:val="00D033EB"/>
    <w:rsid w:val="00D0481A"/>
    <w:rsid w:val="00D078E3"/>
    <w:rsid w:val="00D101E6"/>
    <w:rsid w:val="00D162C9"/>
    <w:rsid w:val="00D365AD"/>
    <w:rsid w:val="00D4636E"/>
    <w:rsid w:val="00D7147C"/>
    <w:rsid w:val="00D72A80"/>
    <w:rsid w:val="00D80705"/>
    <w:rsid w:val="00D82389"/>
    <w:rsid w:val="00D86789"/>
    <w:rsid w:val="00D874A6"/>
    <w:rsid w:val="00D875AC"/>
    <w:rsid w:val="00D87C43"/>
    <w:rsid w:val="00D93965"/>
    <w:rsid w:val="00D969A9"/>
    <w:rsid w:val="00D9729C"/>
    <w:rsid w:val="00DB346D"/>
    <w:rsid w:val="00DB51FF"/>
    <w:rsid w:val="00DD1C56"/>
    <w:rsid w:val="00DD22EC"/>
    <w:rsid w:val="00DD468A"/>
    <w:rsid w:val="00DD5601"/>
    <w:rsid w:val="00DE0656"/>
    <w:rsid w:val="00DE2EF4"/>
    <w:rsid w:val="00DF3114"/>
    <w:rsid w:val="00E002CD"/>
    <w:rsid w:val="00E134D8"/>
    <w:rsid w:val="00E13850"/>
    <w:rsid w:val="00E1706E"/>
    <w:rsid w:val="00E20DE7"/>
    <w:rsid w:val="00E26373"/>
    <w:rsid w:val="00E3506E"/>
    <w:rsid w:val="00E47EF5"/>
    <w:rsid w:val="00E52AE4"/>
    <w:rsid w:val="00E539F4"/>
    <w:rsid w:val="00E57781"/>
    <w:rsid w:val="00E6165E"/>
    <w:rsid w:val="00E6765C"/>
    <w:rsid w:val="00E704E3"/>
    <w:rsid w:val="00E723EB"/>
    <w:rsid w:val="00E72F81"/>
    <w:rsid w:val="00E733DE"/>
    <w:rsid w:val="00E80504"/>
    <w:rsid w:val="00E83C36"/>
    <w:rsid w:val="00E91596"/>
    <w:rsid w:val="00E94C12"/>
    <w:rsid w:val="00E951A8"/>
    <w:rsid w:val="00EA5052"/>
    <w:rsid w:val="00EB56E6"/>
    <w:rsid w:val="00EC7896"/>
    <w:rsid w:val="00ED3168"/>
    <w:rsid w:val="00EE1304"/>
    <w:rsid w:val="00EE568B"/>
    <w:rsid w:val="00EF2782"/>
    <w:rsid w:val="00EF3172"/>
    <w:rsid w:val="00EF35B3"/>
    <w:rsid w:val="00F0432B"/>
    <w:rsid w:val="00F05210"/>
    <w:rsid w:val="00F10A35"/>
    <w:rsid w:val="00F11DD6"/>
    <w:rsid w:val="00F12C61"/>
    <w:rsid w:val="00F13370"/>
    <w:rsid w:val="00F14695"/>
    <w:rsid w:val="00F242C5"/>
    <w:rsid w:val="00F2775D"/>
    <w:rsid w:val="00F27C19"/>
    <w:rsid w:val="00F31FE3"/>
    <w:rsid w:val="00F323BE"/>
    <w:rsid w:val="00F35572"/>
    <w:rsid w:val="00F4138F"/>
    <w:rsid w:val="00F477BB"/>
    <w:rsid w:val="00F60CEE"/>
    <w:rsid w:val="00F72616"/>
    <w:rsid w:val="00F76520"/>
    <w:rsid w:val="00F80574"/>
    <w:rsid w:val="00F82010"/>
    <w:rsid w:val="00F85E9D"/>
    <w:rsid w:val="00F94DF9"/>
    <w:rsid w:val="00F96B35"/>
    <w:rsid w:val="00FA0BFF"/>
    <w:rsid w:val="00FA7791"/>
    <w:rsid w:val="00FB6D7E"/>
    <w:rsid w:val="00FE1FFE"/>
    <w:rsid w:val="00FE531D"/>
    <w:rsid w:val="00FE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5AA1C41"/>
  <w15:docId w15:val="{B06F53EB-2238-4C5E-9519-F242BEE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B1745"/>
    <w:pPr>
      <w:keepNext/>
      <w:numPr>
        <w:numId w:val="1"/>
      </w:numPr>
      <w:autoSpaceDE w:val="0"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qFormat/>
    <w:rsid w:val="005B174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5B1745"/>
    <w:rPr>
      <w:b w:val="0"/>
      <w:sz w:val="24"/>
      <w:szCs w:val="24"/>
    </w:rPr>
  </w:style>
  <w:style w:type="character" w:customStyle="1" w:styleId="WW8Num9z0">
    <w:name w:val="WW8Num9z0"/>
    <w:rsid w:val="005B174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B1745"/>
    <w:rPr>
      <w:rFonts w:ascii="Wingdings" w:hAnsi="Wingdings"/>
    </w:rPr>
  </w:style>
  <w:style w:type="character" w:customStyle="1" w:styleId="WW8Num11z0">
    <w:name w:val="WW8Num11z0"/>
    <w:rsid w:val="005B1745"/>
    <w:rPr>
      <w:sz w:val="24"/>
      <w:szCs w:val="24"/>
    </w:rPr>
  </w:style>
  <w:style w:type="character" w:customStyle="1" w:styleId="Domylnaczcionkaakapitu1">
    <w:name w:val="Domyślna czcionka akapitu1"/>
    <w:rsid w:val="005B1745"/>
  </w:style>
  <w:style w:type="character" w:customStyle="1" w:styleId="Nagwek6Znak">
    <w:name w:val="Nagłówek 6 Znak"/>
    <w:rsid w:val="005B17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rsid w:val="005B1745"/>
    <w:rPr>
      <w:sz w:val="24"/>
    </w:rPr>
  </w:style>
  <w:style w:type="character" w:customStyle="1" w:styleId="TekstpodstawowywcityZnak">
    <w:name w:val="Tekst podstawowy wcięty Znak"/>
    <w:rsid w:val="005B1745"/>
    <w:rPr>
      <w:sz w:val="24"/>
      <w:szCs w:val="24"/>
    </w:rPr>
  </w:style>
  <w:style w:type="character" w:customStyle="1" w:styleId="TekstdymkaZnak">
    <w:name w:val="Tekst dymka Znak"/>
    <w:rsid w:val="005B174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5B1745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5B1745"/>
  </w:style>
  <w:style w:type="character" w:customStyle="1" w:styleId="TematkomentarzaZnak">
    <w:name w:val="Temat komentarza Znak"/>
    <w:rsid w:val="005B1745"/>
    <w:rPr>
      <w:b/>
      <w:bCs/>
    </w:rPr>
  </w:style>
  <w:style w:type="character" w:customStyle="1" w:styleId="TekstprzypisudolnegoZnak">
    <w:name w:val="Tekst przypisu dolnego Znak"/>
    <w:basedOn w:val="Domylnaczcionkaakapitu1"/>
    <w:rsid w:val="005B1745"/>
  </w:style>
  <w:style w:type="character" w:customStyle="1" w:styleId="Znakiprzypiswdolnych">
    <w:name w:val="Znaki przypisów dolnych"/>
    <w:rsid w:val="005B1745"/>
    <w:rPr>
      <w:vertAlign w:val="superscript"/>
    </w:rPr>
  </w:style>
  <w:style w:type="character" w:styleId="Odwoanieprzypisudolnego">
    <w:name w:val="footnote reference"/>
    <w:semiHidden/>
    <w:rsid w:val="005B1745"/>
    <w:rPr>
      <w:vertAlign w:val="superscript"/>
    </w:rPr>
  </w:style>
  <w:style w:type="character" w:styleId="Odwoanieprzypisukocowego">
    <w:name w:val="endnote reference"/>
    <w:semiHidden/>
    <w:rsid w:val="005B1745"/>
    <w:rPr>
      <w:vertAlign w:val="superscript"/>
    </w:rPr>
  </w:style>
  <w:style w:type="character" w:customStyle="1" w:styleId="Znakiprzypiswkocowych">
    <w:name w:val="Znaki przypisów końcowych"/>
    <w:rsid w:val="005B1745"/>
  </w:style>
  <w:style w:type="paragraph" w:customStyle="1" w:styleId="Nagwek10">
    <w:name w:val="Nagłówek1"/>
    <w:basedOn w:val="Normalny"/>
    <w:next w:val="Tekstpodstawowy"/>
    <w:rsid w:val="005B17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B1745"/>
    <w:pPr>
      <w:spacing w:line="360" w:lineRule="auto"/>
      <w:jc w:val="center"/>
    </w:pPr>
    <w:rPr>
      <w:szCs w:val="20"/>
    </w:rPr>
  </w:style>
  <w:style w:type="paragraph" w:styleId="Lista">
    <w:name w:val="List"/>
    <w:basedOn w:val="Tekstpodstawowy"/>
    <w:semiHidden/>
    <w:rsid w:val="005B1745"/>
    <w:rPr>
      <w:rFonts w:cs="Tahoma"/>
    </w:rPr>
  </w:style>
  <w:style w:type="paragraph" w:customStyle="1" w:styleId="Podpis1">
    <w:name w:val="Podpis1"/>
    <w:basedOn w:val="Normalny"/>
    <w:rsid w:val="005B174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B1745"/>
    <w:pPr>
      <w:suppressLineNumbers/>
    </w:pPr>
    <w:rPr>
      <w:rFonts w:cs="Tahoma"/>
    </w:rPr>
  </w:style>
  <w:style w:type="paragraph" w:customStyle="1" w:styleId="Znak">
    <w:name w:val="Znak"/>
    <w:basedOn w:val="Normalny"/>
    <w:rsid w:val="005B174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OP-tekst">
    <w:name w:val="SOP-tekst"/>
    <w:basedOn w:val="Normalny"/>
    <w:rsid w:val="005B174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5B1745"/>
    <w:pPr>
      <w:numPr>
        <w:numId w:val="2"/>
      </w:numPr>
    </w:pPr>
  </w:style>
  <w:style w:type="paragraph" w:styleId="Tekstpodstawowywcity">
    <w:name w:val="Body Text Indent"/>
    <w:basedOn w:val="Normalny"/>
    <w:semiHidden/>
    <w:rsid w:val="005B1745"/>
    <w:pPr>
      <w:tabs>
        <w:tab w:val="left" w:pos="720"/>
      </w:tabs>
      <w:autoSpaceDE w:val="0"/>
      <w:ind w:left="360" w:hanging="360"/>
    </w:pPr>
  </w:style>
  <w:style w:type="paragraph" w:styleId="Tekstdymka">
    <w:name w:val="Balloon Text"/>
    <w:basedOn w:val="Normalny"/>
    <w:rsid w:val="005B174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B174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B1745"/>
    <w:rPr>
      <w:b/>
      <w:bCs/>
    </w:rPr>
  </w:style>
  <w:style w:type="paragraph" w:styleId="Tekstprzypisudolnego">
    <w:name w:val="footnote text"/>
    <w:basedOn w:val="Normalny"/>
    <w:semiHidden/>
    <w:rsid w:val="005B174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5D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25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5D6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5C25D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C25D6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6B26F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B26F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B26F9"/>
    <w:rPr>
      <w:lang w:eastAsia="ar-SA"/>
    </w:rPr>
  </w:style>
  <w:style w:type="paragraph" w:styleId="Poprawka">
    <w:name w:val="Revision"/>
    <w:hidden/>
    <w:uiPriority w:val="99"/>
    <w:semiHidden/>
    <w:rsid w:val="00020796"/>
    <w:rPr>
      <w:sz w:val="24"/>
      <w:szCs w:val="24"/>
      <w:lang w:eastAsia="ar-SA"/>
    </w:rPr>
  </w:style>
  <w:style w:type="paragraph" w:customStyle="1" w:styleId="Default">
    <w:name w:val="Default"/>
    <w:rsid w:val="00376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6E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F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3F76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40761A"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A5549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5549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55496"/>
    <w:rPr>
      <w:rFonts w:ascii="EUAlbertina" w:hAnsi="EUAlbertina" w:cs="Times New Roman"/>
      <w:color w:val="auto"/>
    </w:rPr>
  </w:style>
  <w:style w:type="paragraph" w:customStyle="1" w:styleId="body">
    <w:name w:val="body"/>
    <w:basedOn w:val="Normalny"/>
    <w:rsid w:val="00890316"/>
    <w:pPr>
      <w:suppressAutoHyphens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 New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4D5B-A84A-4430-AE77-FD1B69ED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11</Pages>
  <Words>3475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24279</CharactersWithSpaces>
  <SharedDoc>false</SharedDoc>
  <HLinks>
    <vt:vector size="12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http://www.slaskie.pl/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http://www.slaskie.pl/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Malgorzata</dc:creator>
  <cp:lastModifiedBy>Brodzka Magdalena</cp:lastModifiedBy>
  <cp:revision>38</cp:revision>
  <cp:lastPrinted>2015-03-18T06:00:00Z</cp:lastPrinted>
  <dcterms:created xsi:type="dcterms:W3CDTF">2015-05-15T08:41:00Z</dcterms:created>
  <dcterms:modified xsi:type="dcterms:W3CDTF">2022-10-10T06:30:00Z</dcterms:modified>
</cp:coreProperties>
</file>