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88E" w:rsidRPr="003737DE" w:rsidRDefault="007B4591" w:rsidP="00D044FD">
      <w:pPr>
        <w:rPr>
          <w:rFonts w:ascii="Arial" w:hAnsi="Arial" w:cs="Arial"/>
          <w:b/>
          <w:sz w:val="24"/>
          <w:szCs w:val="24"/>
        </w:rPr>
      </w:pPr>
      <w:r w:rsidRPr="003737DE">
        <w:rPr>
          <w:rFonts w:ascii="Arial" w:hAnsi="Arial" w:cs="Arial"/>
          <w:sz w:val="24"/>
          <w:szCs w:val="24"/>
        </w:rPr>
        <w:softHyphen/>
      </w:r>
      <w:r w:rsidRPr="003737DE">
        <w:rPr>
          <w:rFonts w:ascii="Arial" w:hAnsi="Arial" w:cs="Arial"/>
          <w:sz w:val="24"/>
          <w:szCs w:val="24"/>
        </w:rPr>
        <w:softHyphen/>
      </w:r>
      <w:r w:rsidRPr="003737DE">
        <w:rPr>
          <w:rFonts w:ascii="Arial" w:hAnsi="Arial" w:cs="Arial"/>
          <w:sz w:val="24"/>
          <w:szCs w:val="24"/>
        </w:rPr>
        <w:softHyphen/>
      </w:r>
      <w:r w:rsidR="008105BC">
        <w:rPr>
          <w:rFonts w:ascii="Arial" w:hAnsi="Arial" w:cs="Arial"/>
          <w:noProof/>
          <w:lang w:eastAsia="pl-PL"/>
        </w:rPr>
        <w:drawing>
          <wp:inline distT="0" distB="0" distL="0" distR="0">
            <wp:extent cx="1476375" cy="409575"/>
            <wp:effectExtent l="19050" t="0" r="9525" b="0"/>
            <wp:docPr id="1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88E" w:rsidRPr="00F718E5" w:rsidRDefault="00F718E5" w:rsidP="004D164C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F718E5">
        <w:rPr>
          <w:rFonts w:ascii="Arial" w:hAnsi="Arial" w:cs="Arial"/>
          <w:b/>
          <w:color w:val="FF0000"/>
          <w:sz w:val="24"/>
          <w:szCs w:val="24"/>
        </w:rPr>
        <w:t>WYCIĄG</w:t>
      </w:r>
    </w:p>
    <w:p w:rsidR="00F308B4" w:rsidRPr="003737DE" w:rsidRDefault="00CE5291" w:rsidP="004D16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Wojewódzki Urząd Pracy w Katowicach</w:t>
      </w:r>
    </w:p>
    <w:p w:rsidR="00F001B4" w:rsidRPr="003737DE" w:rsidRDefault="00CE5291" w:rsidP="004D16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REGULAMIN KONKURSU</w:t>
      </w:r>
    </w:p>
    <w:p w:rsidR="00F308B4" w:rsidRPr="003737DE" w:rsidRDefault="00CE5291" w:rsidP="004D164C">
      <w:pPr>
        <w:spacing w:after="0"/>
        <w:jc w:val="center"/>
        <w:rPr>
          <w:rFonts w:ascii="Arial" w:hAnsi="Arial" w:cs="Arial"/>
          <w:b/>
          <w:i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>nr RPSL.11.04.01-</w:t>
      </w:r>
      <w:r>
        <w:rPr>
          <w:rFonts w:ascii="Arial" w:hAnsi="Arial" w:cs="Arial"/>
          <w:b/>
          <w:sz w:val="24"/>
          <w:szCs w:val="24"/>
          <w:lang w:eastAsia="pl-PL"/>
        </w:rPr>
        <w:t>IP.02-24-068/19</w:t>
      </w:r>
    </w:p>
    <w:p w:rsidR="00991AC9" w:rsidRPr="003737DE" w:rsidRDefault="00CE5291" w:rsidP="004D16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ramach Regionalnego Programu Operacyjnego Województwa Śląskiego</w:t>
      </w:r>
    </w:p>
    <w:p w:rsidR="00F308B4" w:rsidRPr="003737DE" w:rsidRDefault="00CE5291" w:rsidP="004D16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lata 2014-2020</w:t>
      </w:r>
    </w:p>
    <w:p w:rsidR="00F308B4" w:rsidRPr="003737DE" w:rsidRDefault="00F308B4" w:rsidP="004D164C">
      <w:pPr>
        <w:jc w:val="center"/>
        <w:rPr>
          <w:rFonts w:ascii="Arial" w:hAnsi="Arial" w:cs="Arial"/>
          <w:sz w:val="24"/>
          <w:szCs w:val="24"/>
        </w:rPr>
      </w:pPr>
    </w:p>
    <w:p w:rsidR="00F308B4" w:rsidRPr="003737DE" w:rsidRDefault="00CE5291" w:rsidP="004D164C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 PRIORYTETOWA XI</w:t>
      </w:r>
      <w:r>
        <w:rPr>
          <w:rFonts w:ascii="Arial" w:hAnsi="Arial" w:cs="Arial"/>
          <w:i/>
          <w:sz w:val="24"/>
          <w:szCs w:val="24"/>
        </w:rPr>
        <w:t xml:space="preserve"> - Wzmocnienie potencjału edukacyjnego</w:t>
      </w:r>
    </w:p>
    <w:p w:rsidR="00F308B4" w:rsidRPr="003737DE" w:rsidRDefault="00CE5291" w:rsidP="004D164C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DZIAŁANIE 11.4 </w:t>
      </w:r>
    </w:p>
    <w:p w:rsidR="00F308B4" w:rsidRPr="003737DE" w:rsidRDefault="00CE5291" w:rsidP="004D164C">
      <w:pPr>
        <w:jc w:val="center"/>
        <w:rPr>
          <w:rFonts w:ascii="Arial" w:hAnsi="Arial" w:cs="Arial"/>
          <w:i/>
          <w:i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eastAsia="pl-PL"/>
        </w:rPr>
        <w:t xml:space="preserve">Podnoszenie kwalifikacji zawodowych osób dorosłych </w:t>
      </w:r>
    </w:p>
    <w:p w:rsidR="00F308B4" w:rsidRPr="003737DE" w:rsidRDefault="00CE5291" w:rsidP="004D164C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PODDZIAŁANIE 11.4.1</w:t>
      </w:r>
    </w:p>
    <w:p w:rsidR="00F308B4" w:rsidRPr="003737DE" w:rsidRDefault="00CE5291" w:rsidP="004D16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eastAsia="pl-PL"/>
        </w:rPr>
        <w:t>Kształcenie ustawiczne –  ZIT</w:t>
      </w:r>
      <w:r>
        <w:rPr>
          <w:rFonts w:ascii="Arial" w:hAnsi="Arial" w:cs="Arial"/>
          <w:i/>
          <w:sz w:val="24"/>
          <w:szCs w:val="24"/>
        </w:rPr>
        <w:t xml:space="preserve"> Subregionu Centralnego</w:t>
      </w:r>
    </w:p>
    <w:p w:rsidR="000F6D98" w:rsidRPr="003737DE" w:rsidRDefault="00CE5291" w:rsidP="004D16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konkursu został opracowany w celu przedstawienia zasad aplikowania oraz reguł wyboru projektów do dofinansowania. Dokument został przygotowany na podstawie obowiązujących przepisów prawa krajowego oraz unijnego. Jakiekolwiek rozbieżności pomiędzy tym dokumentem a przepisami prawa rozstrzygać należy na rzecz przepisów prawa.</w:t>
      </w:r>
    </w:p>
    <w:p w:rsidR="000F6D98" w:rsidRPr="003737DE" w:rsidRDefault="000F6D98" w:rsidP="004D164C">
      <w:pPr>
        <w:jc w:val="center"/>
        <w:rPr>
          <w:rFonts w:ascii="Arial" w:hAnsi="Arial" w:cs="Arial"/>
          <w:sz w:val="24"/>
          <w:szCs w:val="24"/>
        </w:rPr>
      </w:pPr>
    </w:p>
    <w:p w:rsidR="000F6D98" w:rsidRPr="003737DE" w:rsidRDefault="00CE5291" w:rsidP="004D164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Katowice, </w:t>
      </w:r>
      <w:r w:rsidR="00E52E23">
        <w:rPr>
          <w:rFonts w:ascii="Arial" w:hAnsi="Arial" w:cs="Arial"/>
          <w:sz w:val="24"/>
          <w:szCs w:val="24"/>
        </w:rPr>
        <w:t>17</w:t>
      </w:r>
      <w:r w:rsidR="003737DE">
        <w:rPr>
          <w:rFonts w:ascii="Arial" w:hAnsi="Arial" w:cs="Arial"/>
          <w:sz w:val="24"/>
          <w:szCs w:val="24"/>
        </w:rPr>
        <w:t xml:space="preserve"> kwi</w:t>
      </w:r>
      <w:r w:rsidR="00C040C8">
        <w:rPr>
          <w:rFonts w:ascii="Arial" w:hAnsi="Arial" w:cs="Arial"/>
          <w:sz w:val="24"/>
          <w:szCs w:val="24"/>
        </w:rPr>
        <w:t>ecień</w:t>
      </w:r>
      <w:r w:rsidR="003737DE">
        <w:rPr>
          <w:rFonts w:ascii="Arial" w:hAnsi="Arial" w:cs="Arial"/>
          <w:sz w:val="24"/>
          <w:szCs w:val="24"/>
        </w:rPr>
        <w:t xml:space="preserve"> </w:t>
      </w:r>
      <w:r w:rsidR="008E2F4E" w:rsidRPr="003737DE">
        <w:rPr>
          <w:rFonts w:ascii="Arial" w:hAnsi="Arial" w:cs="Arial"/>
          <w:sz w:val="24"/>
          <w:szCs w:val="24"/>
        </w:rPr>
        <w:t>201</w:t>
      </w:r>
      <w:r w:rsidR="00CD078A" w:rsidRPr="003737DE">
        <w:rPr>
          <w:rFonts w:ascii="Arial" w:hAnsi="Arial" w:cs="Arial"/>
          <w:sz w:val="24"/>
          <w:szCs w:val="24"/>
        </w:rPr>
        <w:t>9</w:t>
      </w:r>
      <w:r w:rsidR="008E2F4E" w:rsidRPr="003737DE">
        <w:rPr>
          <w:rFonts w:ascii="Arial" w:hAnsi="Arial" w:cs="Arial"/>
          <w:sz w:val="24"/>
          <w:szCs w:val="24"/>
        </w:rPr>
        <w:t xml:space="preserve"> </w:t>
      </w:r>
      <w:r w:rsidR="00981CE6" w:rsidRPr="003737DE">
        <w:rPr>
          <w:rFonts w:ascii="Arial" w:hAnsi="Arial" w:cs="Arial"/>
          <w:sz w:val="24"/>
          <w:szCs w:val="24"/>
        </w:rPr>
        <w:t>r.</w:t>
      </w:r>
    </w:p>
    <w:p w:rsidR="000F6D98" w:rsidRPr="003737DE" w:rsidRDefault="000F6D98" w:rsidP="004D164C">
      <w:pPr>
        <w:jc w:val="center"/>
        <w:rPr>
          <w:rFonts w:ascii="Arial" w:hAnsi="Arial" w:cs="Arial"/>
          <w:sz w:val="24"/>
          <w:szCs w:val="24"/>
        </w:rPr>
      </w:pPr>
    </w:p>
    <w:p w:rsidR="000F6D98" w:rsidRPr="003737DE" w:rsidRDefault="000F6D98" w:rsidP="004D164C">
      <w:pPr>
        <w:rPr>
          <w:rFonts w:ascii="Arial" w:hAnsi="Arial" w:cs="Arial"/>
          <w:sz w:val="24"/>
          <w:szCs w:val="24"/>
        </w:rPr>
      </w:pPr>
    </w:p>
    <w:p w:rsidR="00F718E5" w:rsidRPr="003737DE" w:rsidRDefault="001D1972" w:rsidP="00F718E5">
      <w:pPr>
        <w:pStyle w:val="Nagwek2"/>
        <w:numPr>
          <w:ilvl w:val="1"/>
          <w:numId w:val="11"/>
        </w:numPr>
        <w:shd w:val="clear" w:color="auto" w:fill="auto"/>
        <w:spacing w:after="200" w:line="276" w:lineRule="auto"/>
        <w:rPr>
          <w:rFonts w:cs="Arial"/>
          <w:szCs w:val="24"/>
        </w:rPr>
      </w:pPr>
      <w:r w:rsidRPr="003737DE">
        <w:rPr>
          <w:rFonts w:cs="Arial"/>
          <w:noProof/>
          <w:szCs w:val="24"/>
          <w:lang w:eastAsia="pl-PL"/>
        </w:rPr>
        <w:drawing>
          <wp:inline distT="0" distB="0" distL="0" distR="0">
            <wp:extent cx="5448300" cy="552450"/>
            <wp:effectExtent l="19050" t="0" r="0" b="0"/>
            <wp:docPr id="2" name="Obraz 2" descr="C:\Users\sakwaa\AppData\Local\Microsoft\Windows\INetCache\Content.Outlook\FMY7JW3D\EFRR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sakwaa\AppData\Local\Microsoft\Windows\INetCache\Content.Outlook\FMY7JW3D\EFRR kolor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5291">
        <w:rPr>
          <w:rFonts w:cs="Arial"/>
          <w:szCs w:val="24"/>
        </w:rPr>
        <w:br w:type="page"/>
      </w:r>
      <w:bookmarkStart w:id="0" w:name="_Toc424202180"/>
      <w:bookmarkStart w:id="1" w:name="_Toc453656364"/>
      <w:bookmarkStart w:id="2" w:name="_Toc453755272"/>
      <w:bookmarkStart w:id="3" w:name="_Toc2148571"/>
      <w:r w:rsidR="00F718E5">
        <w:rPr>
          <w:rFonts w:cs="Arial"/>
          <w:szCs w:val="24"/>
        </w:rPr>
        <w:lastRenderedPageBreak/>
        <w:t xml:space="preserve">2.7 </w:t>
      </w:r>
      <w:bookmarkStart w:id="4" w:name="_GoBack"/>
      <w:bookmarkEnd w:id="4"/>
      <w:r w:rsidR="00F718E5" w:rsidRPr="008903A3">
        <w:rPr>
          <w:rFonts w:cs="Arial"/>
          <w:szCs w:val="24"/>
        </w:rPr>
        <w:t>Forma, miejsce i sposób złożenia wniosku o dofinansowanie</w:t>
      </w:r>
      <w:bookmarkEnd w:id="1"/>
      <w:bookmarkEnd w:id="2"/>
      <w:bookmarkEnd w:id="3"/>
    </w:p>
    <w:p w:rsidR="00F718E5" w:rsidRDefault="00F718E5" w:rsidP="00F718E5">
      <w:pPr>
        <w:pStyle w:val="Akapitzlist"/>
        <w:numPr>
          <w:ilvl w:val="2"/>
          <w:numId w:val="20"/>
        </w:numPr>
        <w:spacing w:before="120" w:after="120" w:line="276" w:lineRule="auto"/>
        <w:ind w:hanging="278"/>
        <w:contextualSpacing w:val="0"/>
        <w:jc w:val="both"/>
        <w:rPr>
          <w:rFonts w:cs="Arial"/>
          <w:b/>
        </w:rPr>
      </w:pPr>
      <w:r w:rsidRPr="008903A3">
        <w:rPr>
          <w:rFonts w:cs="Arial"/>
        </w:rPr>
        <w:t xml:space="preserve">Wnioskodawcy przy składaniu wniosku o dofinansowanie realizacji projektów </w:t>
      </w:r>
      <w:r w:rsidRPr="008903A3">
        <w:rPr>
          <w:rFonts w:cs="Arial"/>
        </w:rPr>
        <w:br/>
        <w:t>w ramach RPO WSL 2014-2020, wyłącznie w formie elektronicznej, zobowiązani są przygotować wniosek aplikacyjny za pomocą systemu LSI 2014 (</w:t>
      </w:r>
      <w:hyperlink r:id="rId10" w:history="1">
        <w:r>
          <w:rPr>
            <w:rStyle w:val="Hipercze"/>
            <w:rFonts w:cs="Arial"/>
          </w:rPr>
          <w:t>https://lsi.slaskie.pl</w:t>
        </w:r>
      </w:hyperlink>
      <w:r w:rsidRPr="008903A3">
        <w:rPr>
          <w:rFonts w:cs="Arial"/>
        </w:rPr>
        <w:t xml:space="preserve">), a następnie przesłać go w formacie </w:t>
      </w:r>
      <w:r w:rsidRPr="008903A3">
        <w:rPr>
          <w:rFonts w:cs="Arial"/>
          <w:b/>
        </w:rPr>
        <w:t>.pdf</w:t>
      </w:r>
      <w:r w:rsidRPr="008903A3">
        <w:rPr>
          <w:rFonts w:cs="Arial"/>
        </w:rPr>
        <w:t xml:space="preserve"> do Instytucji Organizującej Konkurs (IOK) z wykorzystaniem platformy SEKAP</w:t>
      </w:r>
      <w:r>
        <w:rPr>
          <w:rStyle w:val="Odwoanieprzypisudolnego"/>
          <w:rFonts w:cs="Arial"/>
        </w:rPr>
        <w:footnoteReference w:id="2"/>
      </w:r>
      <w:r w:rsidRPr="008903A3">
        <w:rPr>
          <w:rFonts w:cs="Arial"/>
        </w:rPr>
        <w:t xml:space="preserve"> (</w:t>
      </w:r>
      <w:hyperlink r:id="rId11" w:history="1">
        <w:r>
          <w:rPr>
            <w:rStyle w:val="Hipercze"/>
            <w:rFonts w:cs="Arial"/>
          </w:rPr>
          <w:t>https://www.sekap.pl</w:t>
        </w:r>
      </w:hyperlink>
      <w:r w:rsidRPr="008903A3">
        <w:rPr>
          <w:rFonts w:cs="Arial"/>
        </w:rPr>
        <w:t xml:space="preserve">) lub </w:t>
      </w:r>
      <w:proofErr w:type="spellStart"/>
      <w:r w:rsidRPr="008903A3">
        <w:rPr>
          <w:rFonts w:cs="Arial"/>
        </w:rPr>
        <w:t>ePUAP</w:t>
      </w:r>
      <w:proofErr w:type="spellEnd"/>
      <w:r w:rsidRPr="008903A3">
        <w:rPr>
          <w:rFonts w:cs="Arial"/>
        </w:rPr>
        <w:t xml:space="preserve"> (</w:t>
      </w:r>
      <w:hyperlink r:id="rId12" w:history="1">
        <w:r>
          <w:rPr>
            <w:rStyle w:val="Hipercze"/>
            <w:rFonts w:cs="Arial"/>
          </w:rPr>
          <w:t>http://www.epuap.gov.pl</w:t>
        </w:r>
      </w:hyperlink>
      <w:r w:rsidRPr="008903A3">
        <w:rPr>
          <w:rFonts w:cs="Arial"/>
        </w:rPr>
        <w:t xml:space="preserve">) </w:t>
      </w:r>
      <w:r w:rsidRPr="008903A3">
        <w:rPr>
          <w:rFonts w:cs="Arial"/>
          <w:b/>
        </w:rPr>
        <w:t xml:space="preserve">wskazując </w:t>
      </w:r>
      <w:r w:rsidRPr="008903A3">
        <w:rPr>
          <w:rFonts w:cs="Arial"/>
          <w:b/>
        </w:rPr>
        <w:br/>
        <w:t>w temacie/treści wiadomości pełny numer wniosku.</w:t>
      </w:r>
    </w:p>
    <w:p w:rsidR="00F718E5" w:rsidRDefault="00F718E5" w:rsidP="00F718E5">
      <w:pPr>
        <w:pStyle w:val="Akapitzlist"/>
        <w:numPr>
          <w:ilvl w:val="2"/>
          <w:numId w:val="20"/>
        </w:numPr>
        <w:spacing w:before="120" w:after="120" w:line="276" w:lineRule="auto"/>
        <w:ind w:hanging="278"/>
        <w:contextualSpacing w:val="0"/>
        <w:jc w:val="both"/>
        <w:rPr>
          <w:rFonts w:cs="Arial"/>
          <w:b/>
        </w:rPr>
      </w:pPr>
      <w:r w:rsidRPr="008903A3">
        <w:rPr>
          <w:rFonts w:cs="Arial"/>
          <w:b/>
        </w:rPr>
        <w:t>Wnioskodawca zobowiązany jest do zapoznania się z regulaminem i </w:t>
      </w:r>
      <w:r w:rsidRPr="008903A3">
        <w:rPr>
          <w:rFonts w:cs="Arial"/>
          <w:b/>
          <w:lang w:eastAsia="pl-PL"/>
        </w:rPr>
        <w:t xml:space="preserve">Instrukcją użytkownika LSI 2014 dla wnioskodawców/ beneficjentów RPO WSL 2014-2020. W przypadku przesłania wniosku z wykorzystaniem platformy SEKAP, należy również zapoznać się z </w:t>
      </w:r>
      <w:r w:rsidRPr="008903A3">
        <w:rPr>
          <w:rFonts w:cs="Arial"/>
          <w:b/>
          <w:i/>
          <w:lang w:eastAsia="pl-PL"/>
        </w:rPr>
        <w:t>Regulaminem świadczenia usług Platformy e-Usług Publicznych – SEKAP.</w:t>
      </w:r>
    </w:p>
    <w:p w:rsidR="00F718E5" w:rsidRDefault="00F718E5" w:rsidP="00F718E5">
      <w:pPr>
        <w:pStyle w:val="Akapitzlist"/>
        <w:numPr>
          <w:ilvl w:val="2"/>
          <w:numId w:val="20"/>
        </w:numPr>
        <w:spacing w:before="120" w:after="120" w:line="276" w:lineRule="auto"/>
        <w:ind w:hanging="278"/>
        <w:contextualSpacing w:val="0"/>
        <w:jc w:val="both"/>
        <w:rPr>
          <w:rFonts w:cs="Arial"/>
        </w:rPr>
      </w:pPr>
      <w:r w:rsidRPr="008903A3">
        <w:rPr>
          <w:rFonts w:cs="Arial"/>
        </w:rPr>
        <w:t xml:space="preserve">Wniosek o dofinansowanie projektu w ramach RPO WSL 2014-2020 należy wypełnić zgodnie z </w:t>
      </w:r>
      <w:r w:rsidRPr="008903A3">
        <w:rPr>
          <w:rFonts w:cs="Arial"/>
          <w:i/>
        </w:rPr>
        <w:t>Instrukcją wypełniania wniosku o dofinansowanie</w:t>
      </w:r>
      <w:r w:rsidRPr="008903A3">
        <w:rPr>
          <w:rFonts w:cs="Arial"/>
        </w:rPr>
        <w:t xml:space="preserve"> zawierającą objaśnienia w jaki sposób wypełnić poszczególne pola wniosku. </w:t>
      </w:r>
      <w:r w:rsidRPr="008903A3">
        <w:rPr>
          <w:rFonts w:cs="Arial"/>
          <w:i/>
        </w:rPr>
        <w:t>Instrukcja wypełniania wniosku o dofinansowanie</w:t>
      </w:r>
      <w:r w:rsidRPr="008903A3">
        <w:rPr>
          <w:rFonts w:cs="Arial"/>
        </w:rPr>
        <w:t xml:space="preserve"> stanowi załącznik do regulaminu danego konkursu udostępnionego wraz z ogłoszeniem o konkursie na stronie internetowej RPO WSL/ IOK i Portalu.</w:t>
      </w:r>
    </w:p>
    <w:p w:rsidR="00F718E5" w:rsidRDefault="00F718E5" w:rsidP="00F718E5">
      <w:pPr>
        <w:pStyle w:val="Akapitzlist"/>
        <w:numPr>
          <w:ilvl w:val="2"/>
          <w:numId w:val="20"/>
        </w:numPr>
        <w:spacing w:before="120" w:after="120" w:line="276" w:lineRule="auto"/>
        <w:ind w:hanging="278"/>
        <w:contextualSpacing w:val="0"/>
        <w:jc w:val="both"/>
        <w:rPr>
          <w:rFonts w:cs="Arial"/>
        </w:rPr>
      </w:pPr>
      <w:r w:rsidRPr="008903A3">
        <w:rPr>
          <w:rFonts w:cs="Arial"/>
          <w:b/>
          <w:u w:val="single"/>
        </w:rPr>
        <w:t xml:space="preserve">Uwaga: Wniosek musi zostać przesłany jako oryginalny plik pobrany </w:t>
      </w:r>
      <w:r w:rsidRPr="008903A3">
        <w:rPr>
          <w:rFonts w:cs="Arial"/>
          <w:b/>
          <w:u w:val="single"/>
        </w:rPr>
        <w:br/>
        <w:t>z systemu LSI 2014, nie należy</w:t>
      </w:r>
      <w:r w:rsidRPr="008903A3">
        <w:rPr>
          <w:rFonts w:cs="Arial"/>
          <w:b/>
        </w:rPr>
        <w:t xml:space="preserve"> zapisywać wniosku za pośrednictwem programów do odczytu plików PDF. Zapisanie plików w programie do odczytu plików PDF może spowodować modyfikację sumy kontrolnej pliku (CRC), co spowoduje negatywną weryfikację autentyczności wniosku o dofinansowanie projektu</w:t>
      </w:r>
      <w:r w:rsidRPr="008903A3">
        <w:rPr>
          <w:rFonts w:cs="Arial"/>
        </w:rPr>
        <w:t>.</w:t>
      </w:r>
    </w:p>
    <w:p w:rsidR="00F718E5" w:rsidRDefault="00F718E5" w:rsidP="00F718E5">
      <w:pPr>
        <w:pStyle w:val="Akapitzlist"/>
        <w:numPr>
          <w:ilvl w:val="2"/>
          <w:numId w:val="20"/>
        </w:numPr>
        <w:spacing w:before="120" w:after="120" w:line="276" w:lineRule="auto"/>
        <w:ind w:hanging="278"/>
        <w:contextualSpacing w:val="0"/>
        <w:jc w:val="both"/>
        <w:rPr>
          <w:rFonts w:cs="Arial"/>
          <w:b/>
        </w:rPr>
      </w:pPr>
      <w:r w:rsidRPr="008903A3">
        <w:rPr>
          <w:rFonts w:cs="Arial"/>
        </w:rPr>
        <w:t xml:space="preserve">Wygenerowany w formacie PDF i podpisany wniosek o dofinansowanie projektu należy złożyć do IOK w wersji elektronicznej przy wykorzystaniu platformy elektronicznej SEKAP lub </w:t>
      </w:r>
      <w:proofErr w:type="spellStart"/>
      <w:r w:rsidRPr="008903A3">
        <w:rPr>
          <w:rFonts w:cs="Arial"/>
        </w:rPr>
        <w:t>ePUAP</w:t>
      </w:r>
      <w:proofErr w:type="spellEnd"/>
      <w:r w:rsidRPr="008903A3">
        <w:rPr>
          <w:rFonts w:cs="Arial"/>
        </w:rPr>
        <w:t xml:space="preserve">, do dnia i godziny zakończenia naboru wniosków o dofinansowanie. Przez godzinę zakończenia naboru rozumie się godzinę określoną w niniejszym regulaminie z dokładnością co do sekundy. </w:t>
      </w:r>
      <w:r w:rsidRPr="008903A3">
        <w:rPr>
          <w:rFonts w:cs="Arial"/>
          <w:b/>
        </w:rPr>
        <w:t>Wnioski złożone po wskazanej godzinie np. o 12:00:01 będą pozostawione bez rozpatrzenia.</w:t>
      </w:r>
    </w:p>
    <w:p w:rsidR="00F718E5" w:rsidRDefault="00F718E5" w:rsidP="00F718E5">
      <w:pPr>
        <w:pStyle w:val="Akapitzlist"/>
        <w:numPr>
          <w:ilvl w:val="2"/>
          <w:numId w:val="20"/>
        </w:numPr>
        <w:spacing w:before="120" w:after="120" w:line="276" w:lineRule="auto"/>
        <w:ind w:hanging="278"/>
        <w:contextualSpacing w:val="0"/>
        <w:jc w:val="both"/>
        <w:rPr>
          <w:rFonts w:cs="Arial"/>
        </w:rPr>
      </w:pPr>
      <w:r w:rsidRPr="008903A3">
        <w:rPr>
          <w:rFonts w:cs="Arial"/>
        </w:rPr>
        <w:t>Wniosek musi zostać podpisany elektronicznie przez osobę/osoby uprawnioną/uprawnione do reprezentowania wnioskodawcy. Wniosek podpisywany jest wyłącznie przez wnioskodawcę/partnera wiodącego projektu. Wnioskodawca powinien posiadać stosowne dokumenty potwierdzające złożone we wniosku oświadczenia w imieniu partnera/partnerów projektu.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096"/>
      </w:tblGrid>
      <w:tr w:rsidR="00F718E5" w:rsidRPr="003737DE" w:rsidTr="00C75D86">
        <w:tc>
          <w:tcPr>
            <w:tcW w:w="9246" w:type="dxa"/>
            <w:shd w:val="clear" w:color="auto" w:fill="C6D9F1" w:themeFill="text2" w:themeFillTint="33"/>
          </w:tcPr>
          <w:p w:rsidR="00F718E5" w:rsidRPr="003737DE" w:rsidRDefault="00F718E5" w:rsidP="00C75D86">
            <w:pPr>
              <w:spacing w:before="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3A3">
              <w:rPr>
                <w:rFonts w:ascii="Arial" w:hAnsi="Arial" w:cs="Arial"/>
                <w:b/>
                <w:sz w:val="24"/>
                <w:szCs w:val="24"/>
              </w:rPr>
              <w:t>UWAGA</w:t>
            </w:r>
          </w:p>
          <w:p w:rsidR="00F718E5" w:rsidRPr="008903A3" w:rsidRDefault="00F718E5" w:rsidP="00C75D86">
            <w:pPr>
              <w:spacing w:before="0" w:after="120"/>
              <w:ind w:left="33"/>
              <w:jc w:val="both"/>
              <w:outlineLvl w:val="0"/>
              <w:rPr>
                <w:rFonts w:ascii="Arial" w:hAnsi="Arial" w:cs="Arial"/>
              </w:rPr>
            </w:pPr>
            <w:r w:rsidRPr="008903A3">
              <w:rPr>
                <w:rFonts w:ascii="Arial" w:hAnsi="Arial" w:cs="Arial"/>
                <w:sz w:val="24"/>
                <w:szCs w:val="24"/>
              </w:rPr>
              <w:t xml:space="preserve">IOK zaleca aby w piśmie przewodnim Wnioskodawca podał dane do kontaktów roboczych </w:t>
            </w:r>
            <w:proofErr w:type="spellStart"/>
            <w:r w:rsidRPr="008903A3">
              <w:rPr>
                <w:rFonts w:ascii="Arial" w:hAnsi="Arial" w:cs="Arial"/>
                <w:sz w:val="24"/>
                <w:szCs w:val="24"/>
              </w:rPr>
              <w:t>ws</w:t>
            </w:r>
            <w:proofErr w:type="spellEnd"/>
            <w:r w:rsidRPr="008903A3">
              <w:rPr>
                <w:rFonts w:ascii="Arial" w:hAnsi="Arial" w:cs="Arial"/>
                <w:sz w:val="24"/>
                <w:szCs w:val="24"/>
              </w:rPr>
              <w:t>. wniosku o dofinansowanie (tj. dane osoby, numer telefonu, adres email).</w:t>
            </w:r>
          </w:p>
        </w:tc>
      </w:tr>
    </w:tbl>
    <w:p w:rsidR="00F718E5" w:rsidRPr="003737DE" w:rsidRDefault="00F718E5" w:rsidP="00F718E5">
      <w:pPr>
        <w:spacing w:before="0" w:after="120"/>
        <w:jc w:val="both"/>
        <w:rPr>
          <w:rFonts w:ascii="Arial" w:hAnsi="Arial" w:cs="Arial"/>
        </w:rPr>
      </w:pPr>
    </w:p>
    <w:p w:rsidR="00F718E5" w:rsidRDefault="00F718E5" w:rsidP="00F718E5">
      <w:pPr>
        <w:pStyle w:val="Akapitzlist"/>
        <w:numPr>
          <w:ilvl w:val="2"/>
          <w:numId w:val="20"/>
        </w:numPr>
        <w:spacing w:before="120" w:after="120" w:line="276" w:lineRule="auto"/>
        <w:ind w:hanging="278"/>
        <w:contextualSpacing w:val="0"/>
        <w:jc w:val="both"/>
        <w:rPr>
          <w:rFonts w:cs="Arial"/>
        </w:rPr>
      </w:pPr>
      <w:r w:rsidRPr="003737DE">
        <w:rPr>
          <w:rFonts w:cs="Arial"/>
        </w:rPr>
        <w:lastRenderedPageBreak/>
        <w:t>Za złożenie wniosku o dofinansowanie projektu w ramach naboru uznaje się przesłanie do IOK wygenerowanego za pomocą LSI 2014 wniosku o dofinansowanie projektu w formacie PDF</w:t>
      </w:r>
      <w:r w:rsidRPr="008903A3">
        <w:rPr>
          <w:rFonts w:cs="Arial"/>
        </w:rPr>
        <w:t xml:space="preserve">, podpisanego przy pomocy jednego </w:t>
      </w:r>
      <w:r w:rsidRPr="008903A3">
        <w:rPr>
          <w:rFonts w:cs="Arial"/>
        </w:rPr>
        <w:br/>
        <w:t>z trzech sposobów: bezpiecznego podpisu złożonego przy pomocy klucza weryfikowanego certyfikatem kwalifikowanym</w:t>
      </w:r>
      <w:r>
        <w:rPr>
          <w:rStyle w:val="Odwoanieprzypisudolnego"/>
          <w:rFonts w:cs="Arial"/>
        </w:rPr>
        <w:footnoteReference w:id="3"/>
      </w:r>
      <w:r w:rsidRPr="008903A3">
        <w:rPr>
          <w:rFonts w:cs="Arial"/>
        </w:rPr>
        <w:t xml:space="preserve">, podpisu złożonego przy pomocy klucza weryfikowanego certyfikatem CC SEKAP, podpisu złożonego przy użyciu Profilu Zaufanego </w:t>
      </w:r>
      <w:proofErr w:type="spellStart"/>
      <w:r w:rsidRPr="008903A3">
        <w:rPr>
          <w:rFonts w:cs="Arial"/>
        </w:rPr>
        <w:t>ePUAP</w:t>
      </w:r>
      <w:proofErr w:type="spellEnd"/>
      <w:r w:rsidRPr="008903A3">
        <w:rPr>
          <w:rFonts w:cs="Arial"/>
        </w:rPr>
        <w:t>.</w:t>
      </w:r>
    </w:p>
    <w:p w:rsidR="00F718E5" w:rsidRDefault="00F718E5" w:rsidP="00F718E5">
      <w:pPr>
        <w:pStyle w:val="Akapitzlist"/>
        <w:numPr>
          <w:ilvl w:val="2"/>
          <w:numId w:val="20"/>
        </w:numPr>
        <w:spacing w:before="120" w:after="120" w:line="276" w:lineRule="auto"/>
        <w:ind w:left="709" w:hanging="278"/>
        <w:contextualSpacing w:val="0"/>
        <w:jc w:val="both"/>
        <w:rPr>
          <w:rFonts w:cs="Arial"/>
        </w:rPr>
      </w:pPr>
      <w:r w:rsidRPr="008903A3">
        <w:rPr>
          <w:rFonts w:cs="Arial"/>
        </w:rPr>
        <w:t xml:space="preserve">Potwierdzeniem złożenia wniosku o dofinansowanie jest Urzędowe Poświadczenie Odbioru (UPO), które dla instytucji publicznych ma formę Urzędowego Poświadczenia Przedłożenia (UPP) i jest dowodem dostarczenia dokumentu elektronicznego na skrzynkę kontaktową SEKAP/lub skrytkę </w:t>
      </w:r>
      <w:proofErr w:type="spellStart"/>
      <w:r w:rsidRPr="008903A3">
        <w:rPr>
          <w:rFonts w:cs="Arial"/>
        </w:rPr>
        <w:t>ePUAP</w:t>
      </w:r>
      <w:proofErr w:type="spellEnd"/>
      <w:r w:rsidRPr="008903A3">
        <w:rPr>
          <w:rFonts w:cs="Arial"/>
        </w:rPr>
        <w:t>. UPO/UPP jest formą elektronicznej zwrotki i jest również podpisane elektroniczne.</w:t>
      </w:r>
    </w:p>
    <w:p w:rsidR="00F718E5" w:rsidRDefault="00F718E5" w:rsidP="00F718E5">
      <w:pPr>
        <w:pStyle w:val="Akapitzlist"/>
        <w:numPr>
          <w:ilvl w:val="2"/>
          <w:numId w:val="20"/>
        </w:numPr>
        <w:spacing w:before="120" w:after="120" w:line="276" w:lineRule="auto"/>
        <w:ind w:hanging="278"/>
        <w:contextualSpacing w:val="0"/>
        <w:jc w:val="both"/>
        <w:rPr>
          <w:rFonts w:cs="Arial"/>
        </w:rPr>
      </w:pPr>
      <w:r w:rsidRPr="008903A3">
        <w:rPr>
          <w:rFonts w:cs="Arial"/>
          <w:b/>
        </w:rPr>
        <w:t>W przypadku awarii krytycznej LSI 2014</w:t>
      </w:r>
      <w:r>
        <w:rPr>
          <w:rStyle w:val="Odwoanieprzypisudolnego"/>
          <w:rFonts w:cs="Arial"/>
          <w:b/>
        </w:rPr>
        <w:footnoteReference w:id="4"/>
      </w:r>
      <w:r w:rsidRPr="008903A3">
        <w:rPr>
          <w:rFonts w:cs="Arial"/>
          <w:b/>
        </w:rPr>
        <w:t xml:space="preserve"> w ostatnim dniu trwania naboru wniosków o dofinansowanie projektów, przewiduje się wydłużenie trwania naboru o 1 dzień, przy czym uznaje się, iż nie będzie to stanowiło zmiany </w:t>
      </w:r>
      <w:r w:rsidRPr="008903A3">
        <w:rPr>
          <w:rFonts w:cs="Arial"/>
          <w:b/>
          <w:i/>
        </w:rPr>
        <w:t>Regulaminu konkursu</w:t>
      </w:r>
      <w:r w:rsidRPr="008903A3">
        <w:rPr>
          <w:rFonts w:cs="Arial"/>
          <w:b/>
        </w:rPr>
        <w:t>. IOK poda do publicznej wiadomości, na stronie internetowej RPO WSL/ IOK oraz Portalu, informację o awarii krytycznej LSI 2014 i przedłużeniu trwania naboru</w:t>
      </w:r>
      <w:r w:rsidRPr="008903A3">
        <w:rPr>
          <w:rFonts w:cs="Arial"/>
        </w:rPr>
        <w:t>.</w:t>
      </w:r>
    </w:p>
    <w:p w:rsidR="00F718E5" w:rsidRDefault="00F718E5" w:rsidP="00F718E5">
      <w:pPr>
        <w:pStyle w:val="Akapitzlist"/>
        <w:numPr>
          <w:ilvl w:val="2"/>
          <w:numId w:val="20"/>
        </w:numPr>
        <w:spacing w:before="120" w:after="120" w:line="276" w:lineRule="auto"/>
        <w:ind w:left="709" w:hanging="425"/>
        <w:contextualSpacing w:val="0"/>
        <w:jc w:val="both"/>
        <w:rPr>
          <w:rFonts w:cs="Arial"/>
        </w:rPr>
      </w:pPr>
      <w:r w:rsidRPr="008903A3">
        <w:rPr>
          <w:rFonts w:cs="Arial"/>
        </w:rPr>
        <w:t xml:space="preserve">W przypadku innej awarii systemów informatycznych niż opisana powyżej, decyzję o sposobie postępowania podejmuje IOK po indywidualnym rozpatrzeniu sprawy. </w:t>
      </w:r>
    </w:p>
    <w:p w:rsidR="00F718E5" w:rsidRDefault="00F718E5" w:rsidP="00F718E5">
      <w:pPr>
        <w:pStyle w:val="Akapitzlist"/>
        <w:numPr>
          <w:ilvl w:val="2"/>
          <w:numId w:val="20"/>
        </w:numPr>
        <w:spacing w:before="120" w:after="120" w:line="276" w:lineRule="auto"/>
        <w:ind w:left="709" w:hanging="425"/>
        <w:contextualSpacing w:val="0"/>
        <w:jc w:val="both"/>
        <w:rPr>
          <w:rFonts w:cs="Arial"/>
        </w:rPr>
      </w:pPr>
      <w:r w:rsidRPr="008903A3">
        <w:rPr>
          <w:rFonts w:cs="Arial"/>
        </w:rPr>
        <w:t xml:space="preserve">W przypadku problemów technicznych z którymś z poniższych systemów informatycznych należy kontaktować się z instytucją zarządzającą danym systemem informatycznym: </w:t>
      </w:r>
    </w:p>
    <w:tbl>
      <w:tblPr>
        <w:tblW w:w="96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1781"/>
        <w:gridCol w:w="179"/>
        <w:gridCol w:w="3974"/>
        <w:gridCol w:w="1937"/>
      </w:tblGrid>
      <w:tr w:rsidR="00F718E5" w:rsidRPr="003737DE" w:rsidTr="00C75D86">
        <w:trPr>
          <w:trHeight w:val="231"/>
        </w:trPr>
        <w:tc>
          <w:tcPr>
            <w:tcW w:w="1768" w:type="dxa"/>
            <w:vMerge w:val="restart"/>
            <w:vAlign w:val="center"/>
          </w:tcPr>
          <w:p w:rsidR="00F718E5" w:rsidRPr="003737DE" w:rsidRDefault="00F718E5" w:rsidP="00C75D8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3A3">
              <w:rPr>
                <w:rFonts w:ascii="Arial" w:hAnsi="Arial" w:cs="Arial"/>
                <w:b/>
                <w:sz w:val="24"/>
                <w:szCs w:val="24"/>
              </w:rPr>
              <w:t>System informatyczny</w:t>
            </w:r>
          </w:p>
        </w:tc>
        <w:tc>
          <w:tcPr>
            <w:tcW w:w="1960" w:type="dxa"/>
            <w:gridSpan w:val="2"/>
            <w:vMerge w:val="restart"/>
            <w:vAlign w:val="center"/>
          </w:tcPr>
          <w:p w:rsidR="00F718E5" w:rsidRPr="003737DE" w:rsidRDefault="00F718E5" w:rsidP="00C75D8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3A3">
              <w:rPr>
                <w:rFonts w:ascii="Arial" w:hAnsi="Arial" w:cs="Arial"/>
                <w:b/>
                <w:sz w:val="24"/>
                <w:szCs w:val="24"/>
              </w:rPr>
              <w:t>Instytucja zarządzająca systemem</w:t>
            </w:r>
          </w:p>
        </w:tc>
        <w:tc>
          <w:tcPr>
            <w:tcW w:w="5911" w:type="dxa"/>
            <w:gridSpan w:val="2"/>
            <w:vAlign w:val="center"/>
          </w:tcPr>
          <w:p w:rsidR="00F718E5" w:rsidRPr="003737DE" w:rsidRDefault="00F718E5" w:rsidP="00C75D8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3A3">
              <w:rPr>
                <w:rFonts w:ascii="Arial" w:hAnsi="Arial" w:cs="Arial"/>
                <w:b/>
                <w:sz w:val="24"/>
                <w:szCs w:val="24"/>
              </w:rPr>
              <w:t>Kontakt</w:t>
            </w:r>
          </w:p>
        </w:tc>
      </w:tr>
      <w:tr w:rsidR="00F718E5" w:rsidRPr="003737DE" w:rsidTr="00C75D86">
        <w:trPr>
          <w:trHeight w:val="247"/>
        </w:trPr>
        <w:tc>
          <w:tcPr>
            <w:tcW w:w="1768" w:type="dxa"/>
            <w:vMerge/>
            <w:vAlign w:val="center"/>
          </w:tcPr>
          <w:p w:rsidR="00F718E5" w:rsidRPr="003737DE" w:rsidRDefault="00F718E5" w:rsidP="00C75D8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/>
            <w:vAlign w:val="center"/>
          </w:tcPr>
          <w:p w:rsidR="00F718E5" w:rsidRPr="003737DE" w:rsidRDefault="00F718E5" w:rsidP="00C75D8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4" w:type="dxa"/>
            <w:vAlign w:val="center"/>
          </w:tcPr>
          <w:p w:rsidR="00F718E5" w:rsidRPr="003737DE" w:rsidRDefault="00F718E5" w:rsidP="00C75D8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3A3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1937" w:type="dxa"/>
            <w:vAlign w:val="center"/>
          </w:tcPr>
          <w:p w:rsidR="00F718E5" w:rsidRPr="003737DE" w:rsidRDefault="00F718E5" w:rsidP="00C75D8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3A3">
              <w:rPr>
                <w:rFonts w:ascii="Arial" w:hAnsi="Arial" w:cs="Arial"/>
                <w:b/>
                <w:sz w:val="24"/>
                <w:szCs w:val="24"/>
              </w:rPr>
              <w:t xml:space="preserve">nr </w:t>
            </w:r>
            <w:proofErr w:type="spellStart"/>
            <w:r w:rsidRPr="008903A3">
              <w:rPr>
                <w:rFonts w:ascii="Arial" w:hAnsi="Arial" w:cs="Arial"/>
                <w:b/>
                <w:sz w:val="24"/>
                <w:szCs w:val="24"/>
              </w:rPr>
              <w:t>tel</w:t>
            </w:r>
            <w:proofErr w:type="spellEnd"/>
          </w:p>
        </w:tc>
      </w:tr>
      <w:tr w:rsidR="00F718E5" w:rsidRPr="003737DE" w:rsidTr="00C75D86">
        <w:trPr>
          <w:trHeight w:val="249"/>
        </w:trPr>
        <w:tc>
          <w:tcPr>
            <w:tcW w:w="1768" w:type="dxa"/>
            <w:vMerge w:val="restart"/>
            <w:vAlign w:val="center"/>
          </w:tcPr>
          <w:p w:rsidR="00F718E5" w:rsidRPr="003737DE" w:rsidRDefault="00F718E5" w:rsidP="00C75D8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737DE">
              <w:rPr>
                <w:rFonts w:ascii="Arial" w:hAnsi="Arial" w:cs="Arial"/>
                <w:b/>
                <w:sz w:val="24"/>
                <w:szCs w:val="24"/>
              </w:rPr>
              <w:t>LSI 2014</w:t>
            </w:r>
          </w:p>
        </w:tc>
        <w:tc>
          <w:tcPr>
            <w:tcW w:w="1960" w:type="dxa"/>
            <w:gridSpan w:val="2"/>
            <w:vMerge w:val="restart"/>
            <w:vAlign w:val="center"/>
          </w:tcPr>
          <w:p w:rsidR="00F718E5" w:rsidRPr="003737DE" w:rsidRDefault="00F718E5" w:rsidP="00C75D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737DE">
              <w:rPr>
                <w:rFonts w:ascii="Arial" w:hAnsi="Arial" w:cs="Arial"/>
                <w:sz w:val="24"/>
                <w:szCs w:val="24"/>
              </w:rPr>
              <w:t xml:space="preserve">Urząd Marszałkowski Województwa Śląskiego </w:t>
            </w:r>
          </w:p>
        </w:tc>
        <w:tc>
          <w:tcPr>
            <w:tcW w:w="5911" w:type="dxa"/>
            <w:gridSpan w:val="2"/>
            <w:vAlign w:val="center"/>
          </w:tcPr>
          <w:p w:rsidR="00F718E5" w:rsidRPr="003737DE" w:rsidRDefault="00F718E5" w:rsidP="00C75D8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37DE">
              <w:rPr>
                <w:rFonts w:ascii="Arial" w:hAnsi="Arial" w:cs="Arial"/>
                <w:b/>
                <w:sz w:val="24"/>
                <w:szCs w:val="24"/>
              </w:rPr>
              <w:t>Instytucja Organizująca Konkurs</w:t>
            </w:r>
          </w:p>
        </w:tc>
      </w:tr>
      <w:tr w:rsidR="00F718E5" w:rsidRPr="003737DE" w:rsidTr="00C75D86">
        <w:trPr>
          <w:trHeight w:val="1146"/>
        </w:trPr>
        <w:tc>
          <w:tcPr>
            <w:tcW w:w="1768" w:type="dxa"/>
            <w:vMerge/>
            <w:vAlign w:val="center"/>
          </w:tcPr>
          <w:p w:rsidR="00F718E5" w:rsidRPr="003737DE" w:rsidRDefault="00F718E5" w:rsidP="00C75D8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/>
            <w:vAlign w:val="center"/>
          </w:tcPr>
          <w:p w:rsidR="00F718E5" w:rsidRPr="003737DE" w:rsidRDefault="00F718E5" w:rsidP="00C75D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vAlign w:val="center"/>
          </w:tcPr>
          <w:p w:rsidR="00F718E5" w:rsidRPr="003737DE" w:rsidRDefault="00F718E5" w:rsidP="00C75D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3A3">
              <w:rPr>
                <w:rFonts w:ascii="Arial" w:hAnsi="Arial" w:cs="Arial"/>
                <w:sz w:val="24"/>
                <w:szCs w:val="24"/>
              </w:rPr>
              <w:t>efs@wup-katowice.pl</w:t>
            </w:r>
            <w:r w:rsidRPr="003737DE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5"/>
            </w:r>
          </w:p>
        </w:tc>
        <w:tc>
          <w:tcPr>
            <w:tcW w:w="1937" w:type="dxa"/>
            <w:vMerge w:val="restart"/>
            <w:vAlign w:val="center"/>
          </w:tcPr>
          <w:p w:rsidR="00F718E5" w:rsidRPr="003737DE" w:rsidRDefault="00F718E5" w:rsidP="00C75D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737DE">
              <w:rPr>
                <w:rFonts w:ascii="Arial" w:hAnsi="Arial" w:cs="Arial"/>
                <w:sz w:val="24"/>
                <w:szCs w:val="24"/>
              </w:rPr>
              <w:t>(32) 757 33 11 w dni robocze w godz.</w:t>
            </w:r>
            <w:r w:rsidRPr="003737DE">
              <w:rPr>
                <w:rFonts w:ascii="Arial" w:hAnsi="Arial" w:cs="Arial"/>
                <w:sz w:val="24"/>
                <w:szCs w:val="24"/>
              </w:rPr>
              <w:br/>
              <w:t>7:30-15:30</w:t>
            </w:r>
          </w:p>
        </w:tc>
      </w:tr>
      <w:tr w:rsidR="00F718E5" w:rsidRPr="003737DE" w:rsidTr="00C75D86">
        <w:trPr>
          <w:trHeight w:val="1145"/>
        </w:trPr>
        <w:tc>
          <w:tcPr>
            <w:tcW w:w="1768" w:type="dxa"/>
            <w:vMerge/>
            <w:vAlign w:val="center"/>
          </w:tcPr>
          <w:p w:rsidR="00F718E5" w:rsidRPr="003737DE" w:rsidRDefault="00F718E5" w:rsidP="00C75D8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/>
            <w:vAlign w:val="center"/>
          </w:tcPr>
          <w:p w:rsidR="00F718E5" w:rsidRPr="003737DE" w:rsidRDefault="00F718E5" w:rsidP="00C75D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vAlign w:val="center"/>
          </w:tcPr>
          <w:p w:rsidR="00F718E5" w:rsidRPr="003737DE" w:rsidRDefault="00F718E5" w:rsidP="00C75D86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03A3">
              <w:rPr>
                <w:rFonts w:ascii="Arial" w:hAnsi="Arial" w:cs="Arial"/>
                <w:color w:val="000000"/>
                <w:sz w:val="24"/>
                <w:szCs w:val="24"/>
              </w:rPr>
              <w:t>lsi@slaskie.pl</w:t>
            </w:r>
            <w:r w:rsidRPr="003737DE">
              <w:rPr>
                <w:rStyle w:val="Odwoanieprzypisudolnego"/>
                <w:rFonts w:ascii="Arial" w:hAnsi="Arial" w:cs="Arial"/>
                <w:color w:val="000000"/>
                <w:sz w:val="24"/>
                <w:szCs w:val="24"/>
              </w:rPr>
              <w:footnoteReference w:id="6"/>
            </w:r>
          </w:p>
        </w:tc>
        <w:tc>
          <w:tcPr>
            <w:tcW w:w="1937" w:type="dxa"/>
            <w:vMerge/>
            <w:vAlign w:val="center"/>
          </w:tcPr>
          <w:p w:rsidR="00F718E5" w:rsidRPr="003737DE" w:rsidRDefault="00F718E5" w:rsidP="00C75D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8E5" w:rsidRPr="003737DE" w:rsidTr="00C75D86">
        <w:trPr>
          <w:trHeight w:val="339"/>
        </w:trPr>
        <w:tc>
          <w:tcPr>
            <w:tcW w:w="9639" w:type="dxa"/>
            <w:gridSpan w:val="5"/>
            <w:vAlign w:val="center"/>
          </w:tcPr>
          <w:p w:rsidR="00F718E5" w:rsidRPr="003737DE" w:rsidRDefault="00F718E5" w:rsidP="00C75D86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737DE">
              <w:rPr>
                <w:rFonts w:ascii="Arial" w:hAnsi="Arial" w:cs="Arial"/>
                <w:b/>
                <w:sz w:val="24"/>
                <w:szCs w:val="24"/>
              </w:rPr>
              <w:t>W przypadku ogólnych pytań o charakterze merytorycznym (dostęp do systemu, logowanie, podstawy obsługi, sposób wypełnienia wniosku o dofinansowanie itp.) należy kontaktować się z Punktem Informacyjnym Funduszy Europejskich (adres e-mail: punktinformacyjny@slaskie.pl).</w:t>
            </w:r>
          </w:p>
        </w:tc>
      </w:tr>
      <w:tr w:rsidR="00F718E5" w:rsidRPr="003737DE" w:rsidTr="00C75D86">
        <w:trPr>
          <w:trHeight w:val="459"/>
        </w:trPr>
        <w:tc>
          <w:tcPr>
            <w:tcW w:w="1768" w:type="dxa"/>
            <w:vAlign w:val="center"/>
          </w:tcPr>
          <w:p w:rsidR="00F718E5" w:rsidRPr="003737DE" w:rsidRDefault="00F718E5" w:rsidP="00C75D8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737DE">
              <w:rPr>
                <w:rFonts w:ascii="Arial" w:hAnsi="Arial" w:cs="Arial"/>
                <w:b/>
                <w:sz w:val="24"/>
                <w:szCs w:val="24"/>
              </w:rPr>
              <w:lastRenderedPageBreak/>
              <w:t>SEKAP</w:t>
            </w:r>
          </w:p>
        </w:tc>
        <w:tc>
          <w:tcPr>
            <w:tcW w:w="1781" w:type="dxa"/>
            <w:vAlign w:val="center"/>
          </w:tcPr>
          <w:p w:rsidR="00F718E5" w:rsidRPr="003737DE" w:rsidRDefault="00F718E5" w:rsidP="00C75D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737DE">
              <w:rPr>
                <w:rFonts w:ascii="Arial" w:hAnsi="Arial" w:cs="Arial"/>
                <w:sz w:val="24"/>
                <w:szCs w:val="24"/>
              </w:rPr>
              <w:t>Śląskie Centrum Społeczeństwa Informacyjnego</w:t>
            </w:r>
          </w:p>
        </w:tc>
        <w:tc>
          <w:tcPr>
            <w:tcW w:w="4153" w:type="dxa"/>
            <w:gridSpan w:val="2"/>
            <w:vAlign w:val="center"/>
          </w:tcPr>
          <w:p w:rsidR="00F718E5" w:rsidRPr="003737DE" w:rsidRDefault="00F718E5" w:rsidP="00C75D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7DE">
              <w:rPr>
                <w:rFonts w:ascii="Arial" w:hAnsi="Arial" w:cs="Arial"/>
                <w:sz w:val="24"/>
                <w:szCs w:val="24"/>
              </w:rPr>
              <w:t>scsi@e-slask.pl</w:t>
            </w:r>
          </w:p>
        </w:tc>
        <w:tc>
          <w:tcPr>
            <w:tcW w:w="1937" w:type="dxa"/>
            <w:vAlign w:val="center"/>
          </w:tcPr>
          <w:p w:rsidR="00F718E5" w:rsidRPr="003737DE" w:rsidRDefault="00F718E5" w:rsidP="00C75D8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3A3">
              <w:rPr>
                <w:rFonts w:ascii="Arial" w:hAnsi="Arial" w:cs="Arial"/>
                <w:b/>
                <w:sz w:val="24"/>
                <w:szCs w:val="24"/>
              </w:rPr>
              <w:t>(32) 700 78 16</w:t>
            </w:r>
          </w:p>
          <w:p w:rsidR="00F718E5" w:rsidRPr="003737DE" w:rsidRDefault="00F718E5" w:rsidP="00C75D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03A3">
              <w:rPr>
                <w:rFonts w:ascii="Arial" w:hAnsi="Arial" w:cs="Arial"/>
                <w:sz w:val="24"/>
                <w:szCs w:val="24"/>
              </w:rPr>
              <w:t xml:space="preserve">w dni robocze w godz. </w:t>
            </w:r>
            <w:r w:rsidRPr="008903A3">
              <w:rPr>
                <w:rFonts w:ascii="Arial" w:hAnsi="Arial" w:cs="Arial"/>
                <w:sz w:val="24"/>
                <w:szCs w:val="24"/>
              </w:rPr>
              <w:br/>
              <w:t>7:30-15:30</w:t>
            </w:r>
          </w:p>
        </w:tc>
      </w:tr>
      <w:tr w:rsidR="00F718E5" w:rsidRPr="003737DE" w:rsidTr="00C75D86">
        <w:trPr>
          <w:trHeight w:val="459"/>
        </w:trPr>
        <w:tc>
          <w:tcPr>
            <w:tcW w:w="1768" w:type="dxa"/>
            <w:vAlign w:val="center"/>
          </w:tcPr>
          <w:p w:rsidR="00F718E5" w:rsidRPr="003737DE" w:rsidRDefault="00F718E5" w:rsidP="00C75D8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737DE">
              <w:rPr>
                <w:rFonts w:ascii="Arial" w:hAnsi="Arial" w:cs="Arial"/>
                <w:b/>
                <w:sz w:val="24"/>
                <w:szCs w:val="24"/>
              </w:rPr>
              <w:t>ePUAP</w:t>
            </w:r>
            <w:proofErr w:type="spellEnd"/>
          </w:p>
        </w:tc>
        <w:tc>
          <w:tcPr>
            <w:tcW w:w="1781" w:type="dxa"/>
            <w:vAlign w:val="center"/>
          </w:tcPr>
          <w:p w:rsidR="00F718E5" w:rsidRPr="003737DE" w:rsidRDefault="00F718E5" w:rsidP="00C75D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737DE">
              <w:rPr>
                <w:rFonts w:ascii="Arial" w:hAnsi="Arial" w:cs="Arial"/>
                <w:sz w:val="24"/>
                <w:szCs w:val="24"/>
              </w:rPr>
              <w:t>Ministerstwo Cyfryzacji</w:t>
            </w:r>
          </w:p>
        </w:tc>
        <w:tc>
          <w:tcPr>
            <w:tcW w:w="4153" w:type="dxa"/>
            <w:gridSpan w:val="2"/>
            <w:vAlign w:val="center"/>
          </w:tcPr>
          <w:p w:rsidR="00F718E5" w:rsidRPr="003737DE" w:rsidRDefault="00F718E5" w:rsidP="00C75D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>
                <w:rPr>
                  <w:rStyle w:val="Hipercze"/>
                  <w:rFonts w:ascii="Arial" w:hAnsi="Arial" w:cs="Arial"/>
                  <w:sz w:val="24"/>
                  <w:szCs w:val="24"/>
                </w:rPr>
                <w:t>https://epuap.gov.pl/wps/portal/zadaj-pytanie</w:t>
              </w:r>
            </w:hyperlink>
          </w:p>
        </w:tc>
        <w:tc>
          <w:tcPr>
            <w:tcW w:w="1937" w:type="dxa"/>
            <w:vAlign w:val="center"/>
          </w:tcPr>
          <w:p w:rsidR="00F718E5" w:rsidRPr="003737DE" w:rsidRDefault="00F718E5" w:rsidP="00C75D8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37DE">
              <w:rPr>
                <w:rFonts w:ascii="Arial" w:hAnsi="Arial" w:cs="Arial"/>
                <w:b/>
                <w:sz w:val="24"/>
                <w:szCs w:val="24"/>
              </w:rPr>
              <w:t>(42) 253 54 50</w:t>
            </w:r>
          </w:p>
          <w:p w:rsidR="00F718E5" w:rsidRPr="003737DE" w:rsidRDefault="00F718E5" w:rsidP="00C75D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737DE">
              <w:rPr>
                <w:rFonts w:ascii="Arial" w:hAnsi="Arial" w:cs="Arial"/>
                <w:sz w:val="24"/>
                <w:szCs w:val="24"/>
              </w:rPr>
              <w:t xml:space="preserve">w dni robocze w godz. </w:t>
            </w:r>
            <w:r w:rsidRPr="003737DE">
              <w:rPr>
                <w:rFonts w:ascii="Arial" w:hAnsi="Arial" w:cs="Arial"/>
                <w:sz w:val="24"/>
                <w:szCs w:val="24"/>
              </w:rPr>
              <w:br/>
            </w:r>
            <w:r w:rsidRPr="008903A3">
              <w:rPr>
                <w:rFonts w:ascii="Arial" w:hAnsi="Arial" w:cs="Arial"/>
                <w:sz w:val="24"/>
                <w:szCs w:val="24"/>
              </w:rPr>
              <w:t xml:space="preserve">7:30-15:30 </w:t>
            </w:r>
          </w:p>
        </w:tc>
      </w:tr>
    </w:tbl>
    <w:p w:rsidR="00F718E5" w:rsidRPr="003737DE" w:rsidRDefault="00F718E5" w:rsidP="00F718E5">
      <w:pPr>
        <w:spacing w:before="0"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F718E5" w:rsidRPr="00B25A81" w:rsidTr="00C75D86">
        <w:tc>
          <w:tcPr>
            <w:tcW w:w="9606" w:type="dxa"/>
            <w:shd w:val="clear" w:color="auto" w:fill="C6D9F1"/>
          </w:tcPr>
          <w:p w:rsidR="00F718E5" w:rsidRPr="00B25A81" w:rsidRDefault="00F718E5" w:rsidP="00C75D86">
            <w:pPr>
              <w:ind w:left="-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UWAGA</w:t>
            </w:r>
          </w:p>
          <w:p w:rsidR="00F718E5" w:rsidRPr="00B25A81" w:rsidRDefault="00F718E5" w:rsidP="00C75D86">
            <w:pPr>
              <w:pStyle w:val="Akapitzlist"/>
              <w:numPr>
                <w:ilvl w:val="0"/>
                <w:numId w:val="0"/>
              </w:numPr>
              <w:spacing w:line="276" w:lineRule="auto"/>
              <w:jc w:val="center"/>
              <w:rPr>
                <w:rFonts w:cs="Arial"/>
                <w:szCs w:val="24"/>
              </w:rPr>
            </w:pPr>
            <w:r w:rsidRPr="008903A3">
              <w:rPr>
                <w:rFonts w:cs="Arial"/>
                <w:szCs w:val="24"/>
              </w:rPr>
              <w:t xml:space="preserve">W tytule przesłanej wiadomości należy podać numer konkursu, w ramach którego składany jest wniosek oraz w treści wiadomości należy podać numer ID projektu, widoczny w LSI 2014 na liście „Realizowane projekty” oraz </w:t>
            </w:r>
            <w:r w:rsidRPr="008903A3">
              <w:rPr>
                <w:rFonts w:cs="Arial"/>
                <w:szCs w:val="24"/>
                <w:lang w:eastAsia="pl-PL"/>
              </w:rPr>
              <w:t>niezbędne informacje, tj.: imię, nazwisko, login, numer telefonu, tytuł, datę i godzinę wystąpienia błędu, rodzaj i wersję przeglądarki internetowej, na której pojawił się błąd oraz szczegółowy opis błędu. Wymagane jest także załączenie przynajmniej jednego zrzutu ekranu obrazującego opisywany błąd w Systemie.</w:t>
            </w:r>
          </w:p>
        </w:tc>
      </w:tr>
    </w:tbl>
    <w:p w:rsidR="00F718E5" w:rsidRPr="00B25A81" w:rsidRDefault="00F718E5" w:rsidP="00F718E5">
      <w:pPr>
        <w:pStyle w:val="Akapitzlist"/>
        <w:numPr>
          <w:ilvl w:val="0"/>
          <w:numId w:val="0"/>
        </w:numPr>
        <w:spacing w:before="0" w:after="0" w:line="276" w:lineRule="auto"/>
        <w:ind w:left="703"/>
        <w:jc w:val="center"/>
        <w:rPr>
          <w:rFonts w:cs="Arial"/>
          <w:szCs w:val="24"/>
        </w:rPr>
      </w:pPr>
    </w:p>
    <w:p w:rsidR="00F718E5" w:rsidRPr="00B25A81" w:rsidRDefault="00F718E5" w:rsidP="00F718E5">
      <w:pPr>
        <w:pStyle w:val="Akapitzlist"/>
        <w:numPr>
          <w:ilvl w:val="0"/>
          <w:numId w:val="0"/>
        </w:numPr>
        <w:spacing w:before="0" w:after="0" w:line="276" w:lineRule="auto"/>
        <w:ind w:left="709"/>
        <w:rPr>
          <w:rFonts w:cs="Arial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F718E5" w:rsidRPr="00B25A81" w:rsidTr="00C75D86">
        <w:tc>
          <w:tcPr>
            <w:tcW w:w="9464" w:type="dxa"/>
            <w:shd w:val="clear" w:color="auto" w:fill="C6D9F1"/>
          </w:tcPr>
          <w:p w:rsidR="00F718E5" w:rsidRPr="00B25A81" w:rsidRDefault="00F718E5" w:rsidP="00C75D86">
            <w:pPr>
              <w:pStyle w:val="Akapitzlist"/>
              <w:numPr>
                <w:ilvl w:val="0"/>
                <w:numId w:val="0"/>
              </w:numPr>
              <w:spacing w:line="276" w:lineRule="auto"/>
              <w:jc w:val="center"/>
              <w:rPr>
                <w:rFonts w:cs="Arial"/>
                <w:b/>
                <w:szCs w:val="24"/>
              </w:rPr>
            </w:pPr>
            <w:r w:rsidRPr="008903A3">
              <w:rPr>
                <w:rFonts w:cs="Arial"/>
                <w:b/>
                <w:szCs w:val="24"/>
              </w:rPr>
              <w:t>UWAGA</w:t>
            </w:r>
          </w:p>
          <w:p w:rsidR="00F718E5" w:rsidRPr="00B25A81" w:rsidRDefault="00F718E5" w:rsidP="00C75D8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3A3">
              <w:rPr>
                <w:rFonts w:ascii="Arial" w:hAnsi="Arial" w:cs="Arial"/>
                <w:sz w:val="24"/>
                <w:szCs w:val="24"/>
              </w:rPr>
              <w:t xml:space="preserve">Każdy dokument powinien stanowić jeden osobny załącznik zapisany w formacie pdf i oznaczony nazwą np.: oświadczenie/zaświadczenie/ formularz. Dokumenty będące zaświadczeniami składane są w LSI 2014 tylko jako załączniki do wniosku </w:t>
            </w:r>
            <w:r w:rsidRPr="008903A3">
              <w:rPr>
                <w:rFonts w:ascii="Arial" w:hAnsi="Arial" w:cs="Arial"/>
                <w:sz w:val="24"/>
                <w:szCs w:val="24"/>
              </w:rPr>
              <w:br/>
              <w:t xml:space="preserve">i nie jest wymagane podpisywanie i składanie ich przez SEKAP. Dokumenty będące oświadczeniem/formularzem składane są zarówno w LSI 2014 jako załączniki </w:t>
            </w:r>
            <w:r w:rsidRPr="008903A3">
              <w:rPr>
                <w:rFonts w:ascii="Arial" w:hAnsi="Arial" w:cs="Arial"/>
                <w:sz w:val="24"/>
                <w:szCs w:val="24"/>
              </w:rPr>
              <w:br/>
              <w:t>do wniosku i w odniesieniu do nich, jest wymagane podpisywanie i składanie ich przez SEKAP.</w:t>
            </w:r>
          </w:p>
          <w:p w:rsidR="00F718E5" w:rsidRPr="00B25A81" w:rsidRDefault="00F718E5" w:rsidP="00C75D8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3A3">
              <w:rPr>
                <w:rFonts w:ascii="Arial" w:hAnsi="Arial" w:cs="Arial"/>
                <w:sz w:val="24"/>
                <w:szCs w:val="24"/>
              </w:rPr>
              <w:t>Weryfikacja kompletności dokumentów wskazanych w pkt. 12 odbywa się na etapie weryfikacji warunków formalnych</w:t>
            </w:r>
          </w:p>
        </w:tc>
      </w:tr>
    </w:tbl>
    <w:p w:rsidR="00F718E5" w:rsidRDefault="00F718E5" w:rsidP="00F718E5">
      <w:pPr>
        <w:pStyle w:val="Akapitzlist"/>
        <w:numPr>
          <w:ilvl w:val="2"/>
          <w:numId w:val="20"/>
        </w:numPr>
        <w:spacing w:before="120" w:after="120" w:line="276" w:lineRule="auto"/>
        <w:ind w:left="704" w:hanging="420"/>
        <w:jc w:val="both"/>
        <w:rPr>
          <w:rFonts w:cs="Arial"/>
          <w:szCs w:val="24"/>
        </w:rPr>
      </w:pPr>
      <w:r w:rsidRPr="003737DE">
        <w:rPr>
          <w:rFonts w:cs="Arial"/>
        </w:rPr>
        <w:t xml:space="preserve">Wnioskodawca ubiegający się o pomoc de </w:t>
      </w:r>
      <w:proofErr w:type="spellStart"/>
      <w:r w:rsidRPr="003737DE">
        <w:rPr>
          <w:rFonts w:cs="Arial"/>
        </w:rPr>
        <w:t>minimis</w:t>
      </w:r>
      <w:proofErr w:type="spellEnd"/>
      <w:r w:rsidRPr="003737DE">
        <w:rPr>
          <w:rFonts w:cs="Arial"/>
        </w:rPr>
        <w:t xml:space="preserve"> </w:t>
      </w:r>
      <w:r w:rsidRPr="003737DE">
        <w:rPr>
          <w:rFonts w:cs="Arial"/>
          <w:bCs/>
        </w:rPr>
        <w:t xml:space="preserve">składa wniosek o </w:t>
      </w:r>
      <w:r w:rsidRPr="003737DE">
        <w:rPr>
          <w:rFonts w:cs="Arial"/>
          <w:bCs/>
          <w:szCs w:val="24"/>
        </w:rPr>
        <w:t>dofinansowanie projektu, który traktowany jest jako wniosek o udzielenie pomocy.</w:t>
      </w:r>
      <w:r w:rsidRPr="003737DE">
        <w:rPr>
          <w:rFonts w:cs="Arial"/>
          <w:b/>
          <w:bCs/>
          <w:szCs w:val="24"/>
        </w:rPr>
        <w:t xml:space="preserve"> </w:t>
      </w:r>
    </w:p>
    <w:p w:rsidR="00F718E5" w:rsidRDefault="00F718E5" w:rsidP="00F718E5">
      <w:pPr>
        <w:pStyle w:val="Akapitzlist"/>
        <w:numPr>
          <w:ilvl w:val="0"/>
          <w:numId w:val="0"/>
        </w:numPr>
        <w:spacing w:before="120" w:after="120" w:line="276" w:lineRule="auto"/>
        <w:ind w:left="704"/>
        <w:jc w:val="both"/>
        <w:rPr>
          <w:rFonts w:cs="Arial"/>
          <w:szCs w:val="24"/>
        </w:rPr>
      </w:pPr>
      <w:r w:rsidRPr="003737DE">
        <w:rPr>
          <w:rFonts w:cs="Arial"/>
          <w:szCs w:val="24"/>
        </w:rPr>
        <w:t xml:space="preserve">Do wniosku o dofinansowanie projektu Wnioskodawca </w:t>
      </w:r>
      <w:r w:rsidRPr="008903A3">
        <w:rPr>
          <w:rFonts w:cs="Arial"/>
          <w:szCs w:val="24"/>
        </w:rPr>
        <w:t xml:space="preserve">załącza: </w:t>
      </w:r>
    </w:p>
    <w:p w:rsidR="00F718E5" w:rsidRDefault="00F718E5" w:rsidP="00F718E5">
      <w:pPr>
        <w:pStyle w:val="Akapitzlist"/>
        <w:numPr>
          <w:ilvl w:val="0"/>
          <w:numId w:val="111"/>
        </w:numPr>
        <w:spacing w:before="120" w:after="120" w:line="276" w:lineRule="auto"/>
        <w:ind w:left="704" w:firstLine="5"/>
        <w:jc w:val="both"/>
        <w:rPr>
          <w:rFonts w:cs="Arial"/>
          <w:szCs w:val="24"/>
        </w:rPr>
      </w:pPr>
      <w:r w:rsidRPr="008903A3">
        <w:rPr>
          <w:rFonts w:cs="Arial"/>
          <w:szCs w:val="24"/>
        </w:rPr>
        <w:t xml:space="preserve">kopie zaświadczeń o pomocy de </w:t>
      </w:r>
      <w:proofErr w:type="spellStart"/>
      <w:r w:rsidRPr="008903A3">
        <w:rPr>
          <w:rFonts w:cs="Arial"/>
          <w:szCs w:val="24"/>
        </w:rPr>
        <w:t>minimis</w:t>
      </w:r>
      <w:proofErr w:type="spellEnd"/>
      <w:r w:rsidRPr="008903A3">
        <w:rPr>
          <w:rFonts w:cs="Arial"/>
          <w:szCs w:val="24"/>
        </w:rPr>
        <w:t xml:space="preserve"> lub zaświadczeń o pomocy de </w:t>
      </w:r>
      <w:proofErr w:type="spellStart"/>
      <w:r w:rsidRPr="008903A3">
        <w:rPr>
          <w:rFonts w:cs="Arial"/>
          <w:szCs w:val="24"/>
        </w:rPr>
        <w:t>minimis</w:t>
      </w:r>
      <w:proofErr w:type="spellEnd"/>
      <w:r w:rsidRPr="008903A3">
        <w:rPr>
          <w:rFonts w:cs="Arial"/>
          <w:szCs w:val="24"/>
        </w:rPr>
        <w:t xml:space="preserve"> w rolnictwie, lub zaświadczeń o pomocy de </w:t>
      </w:r>
      <w:proofErr w:type="spellStart"/>
      <w:r w:rsidRPr="008903A3">
        <w:rPr>
          <w:rFonts w:cs="Arial"/>
          <w:szCs w:val="24"/>
        </w:rPr>
        <w:t>minimis</w:t>
      </w:r>
      <w:proofErr w:type="spellEnd"/>
      <w:r w:rsidRPr="008903A3">
        <w:rPr>
          <w:rFonts w:cs="Arial"/>
          <w:szCs w:val="24"/>
        </w:rPr>
        <w:t xml:space="preserve"> w rybołówstwie albo oświadczenie o wielkości takiej pomocy, albo oświadczenie o nieotrzymaniu takiej pomocy, o których mowa w art. 37 ust. 1 pkt 1 ustawy z dnia 30 kwietnia 2004 r o postępowaniu w sprawach dotyczących pomocy publicznej (dotyczy wszystkich zaświadczeń jakie Wnioskodawca otrzymał w roku, w którym ubiega się o pomoc, oraz w ciągu 2 poprzedzających go lat); </w:t>
      </w:r>
    </w:p>
    <w:p w:rsidR="00F718E5" w:rsidRDefault="00F718E5" w:rsidP="00F718E5">
      <w:pPr>
        <w:pStyle w:val="Akapitzlist"/>
        <w:numPr>
          <w:ilvl w:val="0"/>
          <w:numId w:val="111"/>
        </w:numPr>
        <w:spacing w:before="120" w:after="120" w:line="276" w:lineRule="auto"/>
        <w:ind w:left="704" w:firstLine="5"/>
        <w:jc w:val="both"/>
        <w:rPr>
          <w:rFonts w:cs="Arial"/>
          <w:szCs w:val="24"/>
        </w:rPr>
      </w:pPr>
      <w:r w:rsidRPr="008903A3">
        <w:rPr>
          <w:rFonts w:cs="Arial"/>
          <w:color w:val="000000"/>
          <w:szCs w:val="24"/>
          <w:lang w:eastAsia="pl-PL"/>
        </w:rPr>
        <w:t xml:space="preserve">informacje, o których mowa w art. 37 ust. 1 pkt 2 ustawy z dnia 30 kwietnia 2004 r. o postępowaniu w sprawach dotyczących pomocy publicznej (załącznik </w:t>
      </w:r>
      <w:r w:rsidRPr="008903A3">
        <w:rPr>
          <w:rFonts w:cs="Arial"/>
          <w:i/>
          <w:iCs/>
          <w:color w:val="000000"/>
          <w:szCs w:val="24"/>
          <w:lang w:eastAsia="pl-PL"/>
        </w:rPr>
        <w:t xml:space="preserve">Formularz informacji przedstawianych przy ubieganiu się o pomoc de </w:t>
      </w:r>
      <w:proofErr w:type="spellStart"/>
      <w:r w:rsidRPr="008903A3">
        <w:rPr>
          <w:rFonts w:cs="Arial"/>
          <w:i/>
          <w:iCs/>
          <w:color w:val="000000"/>
          <w:szCs w:val="24"/>
          <w:lang w:eastAsia="pl-PL"/>
        </w:rPr>
        <w:t>minimis</w:t>
      </w:r>
      <w:proofErr w:type="spellEnd"/>
      <w:r w:rsidRPr="008903A3">
        <w:rPr>
          <w:rFonts w:cs="Arial"/>
          <w:i/>
          <w:iCs/>
          <w:color w:val="000000"/>
          <w:szCs w:val="24"/>
          <w:lang w:eastAsia="pl-PL"/>
        </w:rPr>
        <w:t xml:space="preserve"> - stosuje się do pomocy de </w:t>
      </w:r>
      <w:proofErr w:type="spellStart"/>
      <w:r w:rsidRPr="008903A3">
        <w:rPr>
          <w:rFonts w:cs="Arial"/>
          <w:i/>
          <w:iCs/>
          <w:color w:val="000000"/>
          <w:szCs w:val="24"/>
          <w:lang w:eastAsia="pl-PL"/>
        </w:rPr>
        <w:t>minimis</w:t>
      </w:r>
      <w:proofErr w:type="spellEnd"/>
      <w:r w:rsidRPr="008903A3">
        <w:rPr>
          <w:rFonts w:cs="Arial"/>
          <w:i/>
          <w:iCs/>
          <w:color w:val="000000"/>
          <w:szCs w:val="24"/>
          <w:lang w:eastAsia="pl-PL"/>
        </w:rPr>
        <w:t xml:space="preserve"> udzielanej na warunkach określonych w </w:t>
      </w:r>
      <w:r w:rsidRPr="008903A3">
        <w:rPr>
          <w:rFonts w:cs="Arial"/>
          <w:i/>
          <w:iCs/>
          <w:color w:val="000000"/>
          <w:szCs w:val="24"/>
          <w:lang w:eastAsia="pl-PL"/>
        </w:rPr>
        <w:lastRenderedPageBreak/>
        <w:t xml:space="preserve">rozporządzeniu Komisji (UE) nr 1407/2013 z dnia 18 grudnia 2013 r. w sprawie stosowania art. 107 i 108 Traktatu o funkcjonowaniu Unii Europejskiej do pomocy de </w:t>
      </w:r>
      <w:proofErr w:type="spellStart"/>
      <w:r w:rsidRPr="008903A3">
        <w:rPr>
          <w:rFonts w:cs="Arial"/>
          <w:i/>
          <w:iCs/>
          <w:color w:val="000000"/>
          <w:szCs w:val="24"/>
          <w:lang w:eastAsia="pl-PL"/>
        </w:rPr>
        <w:t>minimis</w:t>
      </w:r>
      <w:proofErr w:type="spellEnd"/>
      <w:r w:rsidRPr="008903A3">
        <w:rPr>
          <w:rFonts w:cs="Arial"/>
          <w:i/>
          <w:iCs/>
          <w:color w:val="000000"/>
          <w:szCs w:val="24"/>
          <w:lang w:eastAsia="pl-PL"/>
        </w:rPr>
        <w:t xml:space="preserve"> (Dz. Urz. UE L 352 z 24.12.2013, str. 1</w:t>
      </w:r>
      <w:r w:rsidRPr="008903A3">
        <w:rPr>
          <w:rFonts w:cs="Arial"/>
          <w:color w:val="000000"/>
          <w:szCs w:val="24"/>
          <w:lang w:eastAsia="pl-PL"/>
        </w:rPr>
        <w:t xml:space="preserve">) do pobrania na stronie www.uokik.gov.pl w zakładce Pomoc publiczna: Wzory formularzy oraz zaświadczenia dotyczące pomocy de </w:t>
      </w:r>
      <w:proofErr w:type="spellStart"/>
      <w:r w:rsidRPr="008903A3">
        <w:rPr>
          <w:rFonts w:cs="Arial"/>
          <w:color w:val="000000"/>
          <w:szCs w:val="24"/>
          <w:lang w:eastAsia="pl-PL"/>
        </w:rPr>
        <w:t>minimis</w:t>
      </w:r>
      <w:proofErr w:type="spellEnd"/>
      <w:r w:rsidRPr="008903A3">
        <w:rPr>
          <w:rFonts w:cs="Arial"/>
          <w:color w:val="000000"/>
          <w:szCs w:val="24"/>
          <w:lang w:eastAsia="pl-PL"/>
        </w:rPr>
        <w:t xml:space="preserve">). </w:t>
      </w:r>
    </w:p>
    <w:p w:rsidR="00F718E5" w:rsidRDefault="00F718E5" w:rsidP="00F718E5">
      <w:pPr>
        <w:pStyle w:val="Akapitzlist"/>
        <w:numPr>
          <w:ilvl w:val="2"/>
          <w:numId w:val="20"/>
        </w:numPr>
        <w:spacing w:before="120" w:after="120" w:line="276" w:lineRule="auto"/>
        <w:ind w:left="704" w:hanging="420"/>
        <w:contextualSpacing w:val="0"/>
        <w:jc w:val="both"/>
        <w:rPr>
          <w:rFonts w:cs="Arial"/>
        </w:rPr>
      </w:pPr>
      <w:r w:rsidRPr="008903A3">
        <w:rPr>
          <w:rFonts w:cs="Arial"/>
        </w:rPr>
        <w:t xml:space="preserve">Szczegółowy harmonogram konkursu zostaje umieszczony na stronie internetowej IOK. </w:t>
      </w:r>
    </w:p>
    <w:bookmarkEnd w:id="0"/>
    <w:p w:rsidR="00F718E5" w:rsidRPr="003737DE" w:rsidRDefault="00F718E5" w:rsidP="00F718E5">
      <w:pPr>
        <w:rPr>
          <w:rFonts w:ascii="Arial" w:hAnsi="Arial" w:cs="Arial"/>
          <w:spacing w:val="-6"/>
          <w:sz w:val="24"/>
          <w:szCs w:val="24"/>
          <w:lang w:eastAsia="pl-PL"/>
        </w:rPr>
      </w:pPr>
    </w:p>
    <w:sectPr w:rsidR="00F718E5" w:rsidRPr="003737DE" w:rsidSect="00C46660">
      <w:pgSz w:w="11906" w:h="16838"/>
      <w:pgMar w:top="709" w:right="849" w:bottom="426" w:left="1417" w:header="70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995" w:rsidRDefault="000D3995" w:rsidP="001737DE">
      <w:pPr>
        <w:spacing w:after="0" w:line="240" w:lineRule="auto"/>
      </w:pPr>
      <w:r>
        <w:separator/>
      </w:r>
    </w:p>
  </w:endnote>
  <w:endnote w:type="continuationSeparator" w:id="0">
    <w:p w:rsidR="000D3995" w:rsidRDefault="000D3995" w:rsidP="001737DE">
      <w:pPr>
        <w:spacing w:after="0" w:line="240" w:lineRule="auto"/>
      </w:pPr>
      <w:r>
        <w:continuationSeparator/>
      </w:r>
    </w:p>
  </w:endnote>
  <w:endnote w:type="continuationNotice" w:id="1">
    <w:p w:rsidR="000D3995" w:rsidRDefault="000D399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995" w:rsidRDefault="000D3995" w:rsidP="001737DE">
      <w:pPr>
        <w:spacing w:after="0" w:line="240" w:lineRule="auto"/>
      </w:pPr>
      <w:r>
        <w:separator/>
      </w:r>
    </w:p>
  </w:footnote>
  <w:footnote w:type="continuationSeparator" w:id="0">
    <w:p w:rsidR="000D3995" w:rsidRDefault="000D3995" w:rsidP="001737DE">
      <w:pPr>
        <w:spacing w:after="0" w:line="240" w:lineRule="auto"/>
      </w:pPr>
      <w:r>
        <w:continuationSeparator/>
      </w:r>
    </w:p>
  </w:footnote>
  <w:footnote w:type="continuationNotice" w:id="1">
    <w:p w:rsidR="000D3995" w:rsidRDefault="000D3995">
      <w:pPr>
        <w:spacing w:before="0" w:after="0" w:line="240" w:lineRule="auto"/>
      </w:pPr>
    </w:p>
  </w:footnote>
  <w:footnote w:id="2">
    <w:p w:rsidR="00F718E5" w:rsidRPr="00B277B3" w:rsidRDefault="00F718E5" w:rsidP="00F718E5">
      <w:pPr>
        <w:pStyle w:val="Tekstprzypisudolnego"/>
        <w:spacing w:before="0"/>
        <w:jc w:val="both"/>
        <w:rPr>
          <w:rFonts w:ascii="Arial" w:hAnsi="Arial" w:cs="Arial"/>
          <w:sz w:val="16"/>
          <w:szCs w:val="16"/>
        </w:rPr>
      </w:pPr>
      <w:r w:rsidRPr="00B277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277B3">
        <w:rPr>
          <w:rFonts w:ascii="Arial" w:hAnsi="Arial" w:cs="Arial"/>
          <w:sz w:val="16"/>
          <w:szCs w:val="16"/>
        </w:rPr>
        <w:t xml:space="preserve"> IOK zaleca korzystanie z platformy SEKAP (www.sekap.pl). IOK nie ponosi odpowiedzialności za sposób funkcjonowania platformy </w:t>
      </w:r>
      <w:proofErr w:type="spellStart"/>
      <w:r w:rsidRPr="00B277B3">
        <w:rPr>
          <w:rFonts w:ascii="Arial" w:hAnsi="Arial" w:cs="Arial"/>
          <w:sz w:val="16"/>
          <w:szCs w:val="16"/>
        </w:rPr>
        <w:t>ePUAP</w:t>
      </w:r>
      <w:proofErr w:type="spellEnd"/>
      <w:r w:rsidRPr="00B277B3">
        <w:rPr>
          <w:rFonts w:ascii="Arial" w:hAnsi="Arial" w:cs="Arial"/>
          <w:sz w:val="16"/>
          <w:szCs w:val="16"/>
        </w:rPr>
        <w:t xml:space="preserve"> (www.epuap.gov.pl).</w:t>
      </w:r>
    </w:p>
  </w:footnote>
  <w:footnote w:id="3">
    <w:p w:rsidR="00F718E5" w:rsidRPr="00B277B3" w:rsidRDefault="00F718E5" w:rsidP="00F718E5">
      <w:pPr>
        <w:pStyle w:val="Tekstprzypisudolnego"/>
        <w:spacing w:before="0"/>
        <w:jc w:val="both"/>
        <w:rPr>
          <w:rFonts w:ascii="Arial" w:hAnsi="Arial" w:cs="Arial"/>
          <w:sz w:val="16"/>
          <w:szCs w:val="16"/>
        </w:rPr>
      </w:pPr>
      <w:r w:rsidRPr="00B277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277B3">
        <w:rPr>
          <w:rFonts w:ascii="Arial" w:hAnsi="Arial" w:cs="Arial"/>
          <w:sz w:val="16"/>
          <w:szCs w:val="16"/>
        </w:rPr>
        <w:t xml:space="preserve"> Lista instytucji certyfikujących znajduje się na stronie NBP w części Narodowego Centrum Certyfikacji, link: </w:t>
      </w:r>
      <w:hyperlink r:id="rId1" w:history="1">
        <w:r>
          <w:rPr>
            <w:rStyle w:val="Hipercze"/>
            <w:rFonts w:ascii="Arial" w:hAnsi="Arial" w:cs="Arial"/>
            <w:sz w:val="16"/>
            <w:szCs w:val="16"/>
          </w:rPr>
          <w:t>https://www.nccert.pl/podmioty.htm</w:t>
        </w:r>
      </w:hyperlink>
      <w:r w:rsidRPr="00B277B3">
        <w:rPr>
          <w:rFonts w:ascii="Arial" w:hAnsi="Arial" w:cs="Arial"/>
          <w:sz w:val="16"/>
          <w:szCs w:val="16"/>
        </w:rPr>
        <w:t xml:space="preserve"> </w:t>
      </w:r>
    </w:p>
  </w:footnote>
  <w:footnote w:id="4">
    <w:p w:rsidR="00F718E5" w:rsidRPr="00B277B3" w:rsidRDefault="00F718E5" w:rsidP="00F718E5">
      <w:pPr>
        <w:pStyle w:val="Tekstprzypisudolnego"/>
        <w:spacing w:before="0"/>
        <w:jc w:val="both"/>
        <w:rPr>
          <w:rFonts w:ascii="Arial" w:hAnsi="Arial" w:cs="Arial"/>
          <w:sz w:val="16"/>
          <w:szCs w:val="16"/>
        </w:rPr>
      </w:pPr>
      <w:r w:rsidRPr="00B277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277B3">
        <w:rPr>
          <w:rFonts w:ascii="Arial" w:hAnsi="Arial" w:cs="Arial"/>
          <w:sz w:val="16"/>
          <w:szCs w:val="16"/>
        </w:rPr>
        <w:t xml:space="preserve"> </w:t>
      </w:r>
      <w:r w:rsidRPr="00B277B3">
        <w:rPr>
          <w:rFonts w:ascii="Arial" w:hAnsi="Arial" w:cs="Arial"/>
          <w:b/>
          <w:sz w:val="16"/>
          <w:szCs w:val="16"/>
        </w:rPr>
        <w:t>Awaria krytyczna LSI 2014</w:t>
      </w:r>
      <w:r w:rsidRPr="00B277B3">
        <w:rPr>
          <w:rFonts w:ascii="Arial" w:hAnsi="Arial" w:cs="Arial"/>
          <w:sz w:val="16"/>
          <w:szCs w:val="16"/>
        </w:rPr>
        <w:t xml:space="preserve"> – rozumiana, wg definicji ze słownika pojęć, jako nieprawidłowości w działani</w:t>
      </w:r>
      <w:r>
        <w:rPr>
          <w:rFonts w:ascii="Arial" w:hAnsi="Arial" w:cs="Arial"/>
          <w:sz w:val="16"/>
          <w:szCs w:val="16"/>
        </w:rPr>
        <w:t>u po stronie systemu uniemożliwiające korzystanie użytkownikom z podstawowych usług w zakresie naboru, potwierdzonych przez IOK, tj. wypełnianie formularza elektronicznego i generowanie WND.</w:t>
      </w:r>
    </w:p>
  </w:footnote>
  <w:footnote w:id="5">
    <w:p w:rsidR="00F718E5" w:rsidRPr="00B277B3" w:rsidRDefault="00F718E5" w:rsidP="00F718E5">
      <w:pPr>
        <w:pStyle w:val="Tekstprzypisudolnego"/>
        <w:spacing w:before="0"/>
        <w:jc w:val="both"/>
        <w:rPr>
          <w:rFonts w:ascii="Arial" w:hAnsi="Arial" w:cs="Arial"/>
          <w:sz w:val="16"/>
          <w:szCs w:val="16"/>
        </w:rPr>
      </w:pPr>
      <w:r w:rsidRPr="00B277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277B3">
        <w:rPr>
          <w:rFonts w:ascii="Arial" w:hAnsi="Arial" w:cs="Arial"/>
          <w:sz w:val="16"/>
          <w:szCs w:val="16"/>
        </w:rPr>
        <w:t xml:space="preserve"> W przypadku problemów technicznych związanych z nieprawidłowym funkcjonowaniem LSI 2014, blokujących korzystanie z podstawowych usług </w:t>
      </w:r>
      <w:r w:rsidRPr="00B277B3">
        <w:rPr>
          <w:rFonts w:ascii="Arial" w:hAnsi="Arial" w:cs="Arial"/>
          <w:b/>
          <w:sz w:val="16"/>
          <w:szCs w:val="16"/>
        </w:rPr>
        <w:t>w trakcie trwania naboru.</w:t>
      </w:r>
    </w:p>
  </w:footnote>
  <w:footnote w:id="6">
    <w:p w:rsidR="00F718E5" w:rsidRPr="00B277B3" w:rsidRDefault="00F718E5" w:rsidP="00F718E5">
      <w:pPr>
        <w:pStyle w:val="Tekstprzypisudolnego"/>
        <w:spacing w:before="0"/>
        <w:rPr>
          <w:rFonts w:ascii="Arial" w:hAnsi="Arial" w:cs="Arial"/>
          <w:sz w:val="16"/>
          <w:szCs w:val="16"/>
        </w:rPr>
      </w:pPr>
      <w:r w:rsidRPr="00B277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277B3">
        <w:rPr>
          <w:rFonts w:ascii="Arial" w:hAnsi="Arial" w:cs="Arial"/>
          <w:sz w:val="16"/>
          <w:szCs w:val="16"/>
        </w:rPr>
        <w:t xml:space="preserve"> W przypadku problemów technicznych związanych z nieprawidłowym funkcjonowaniem LSI 2014.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708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00000009"/>
    <w:multiLevelType w:val="singleLevel"/>
    <w:tmpl w:val="00000009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08"/>
        </w:tabs>
        <w:ind w:left="1440" w:hanging="360"/>
      </w:pPr>
      <w:rPr>
        <w:rFonts w:cs="Times New Roman"/>
      </w:rPr>
    </w:lvl>
  </w:abstractNum>
  <w:abstractNum w:abstractNumId="4" w15:restartNumberingAfterBreak="0">
    <w:nsid w:val="00764B4C"/>
    <w:multiLevelType w:val="hybridMultilevel"/>
    <w:tmpl w:val="D42046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1007F3E"/>
    <w:multiLevelType w:val="hybridMultilevel"/>
    <w:tmpl w:val="A4DE8A1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02CA3034"/>
    <w:multiLevelType w:val="hybridMultilevel"/>
    <w:tmpl w:val="D012E804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03212A0B"/>
    <w:multiLevelType w:val="hybridMultilevel"/>
    <w:tmpl w:val="50263882"/>
    <w:lvl w:ilvl="0" w:tplc="04150017">
      <w:start w:val="1"/>
      <w:numFmt w:val="lowerLetter"/>
      <w:lvlText w:val="%1)"/>
      <w:lvlJc w:val="left"/>
      <w:pPr>
        <w:ind w:left="150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  <w:rPr>
        <w:rFonts w:cs="Times New Roman"/>
      </w:rPr>
    </w:lvl>
  </w:abstractNum>
  <w:abstractNum w:abstractNumId="8" w15:restartNumberingAfterBreak="0">
    <w:nsid w:val="03212A5D"/>
    <w:multiLevelType w:val="hybridMultilevel"/>
    <w:tmpl w:val="CD9ED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2D0AE5"/>
    <w:multiLevelType w:val="multilevel"/>
    <w:tmpl w:val="66A425CE"/>
    <w:styleLink w:val="WWNum54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 w15:restartNumberingAfterBreak="0">
    <w:nsid w:val="04851A29"/>
    <w:multiLevelType w:val="hybridMultilevel"/>
    <w:tmpl w:val="8FFAF134"/>
    <w:lvl w:ilvl="0" w:tplc="CC9654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04863835"/>
    <w:multiLevelType w:val="hybridMultilevel"/>
    <w:tmpl w:val="B5F89DE2"/>
    <w:lvl w:ilvl="0" w:tplc="735296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5E30F1A"/>
    <w:multiLevelType w:val="hybridMultilevel"/>
    <w:tmpl w:val="963E59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09233168"/>
    <w:multiLevelType w:val="hybridMultilevel"/>
    <w:tmpl w:val="B9A8183C"/>
    <w:lvl w:ilvl="0" w:tplc="89365C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9594B48"/>
    <w:multiLevelType w:val="multilevel"/>
    <w:tmpl w:val="5A04B7A0"/>
    <w:styleLink w:val="WWNum13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"/>
      <w:lvlJc w:val="left"/>
      <w:rPr>
        <w:rFonts w:cs="Times New Roman"/>
      </w:rPr>
    </w:lvl>
    <w:lvl w:ilvl="2">
      <w:start w:val="1"/>
      <w:numFmt w:val="lowerRoman"/>
      <w:lvlText w:val="%3"/>
      <w:lvlJc w:val="righ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lowerLetter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righ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start w:val="1"/>
      <w:numFmt w:val="lowerRoman"/>
      <w:lvlText w:val="%9"/>
      <w:lvlJc w:val="right"/>
      <w:rPr>
        <w:rFonts w:cs="Times New Roman"/>
      </w:rPr>
    </w:lvl>
  </w:abstractNum>
  <w:abstractNum w:abstractNumId="15" w15:restartNumberingAfterBreak="0">
    <w:nsid w:val="0A994605"/>
    <w:multiLevelType w:val="hybridMultilevel"/>
    <w:tmpl w:val="E7DC8DCA"/>
    <w:lvl w:ilvl="0" w:tplc="0F4637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ACB490D"/>
    <w:multiLevelType w:val="hybridMultilevel"/>
    <w:tmpl w:val="71C62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DEA6D54"/>
    <w:multiLevelType w:val="hybridMultilevel"/>
    <w:tmpl w:val="EFE854B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0E0F07C7"/>
    <w:multiLevelType w:val="hybridMultilevel"/>
    <w:tmpl w:val="AA96D9BC"/>
    <w:lvl w:ilvl="0" w:tplc="B914ABF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EC41834"/>
    <w:multiLevelType w:val="hybridMultilevel"/>
    <w:tmpl w:val="59A8EBA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F1D06C1"/>
    <w:multiLevelType w:val="hybridMultilevel"/>
    <w:tmpl w:val="00DC68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295520"/>
    <w:multiLevelType w:val="hybridMultilevel"/>
    <w:tmpl w:val="C72A114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 w15:restartNumberingAfterBreak="0">
    <w:nsid w:val="107808ED"/>
    <w:multiLevelType w:val="hybridMultilevel"/>
    <w:tmpl w:val="B5668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7D835A0">
      <w:start w:val="1"/>
      <w:numFmt w:val="bullet"/>
      <w:lvlText w:val=""/>
      <w:lvlJc w:val="left"/>
      <w:pPr>
        <w:ind w:left="2685" w:hanging="705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07A3E78"/>
    <w:multiLevelType w:val="hybridMultilevel"/>
    <w:tmpl w:val="A88230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0E01E35"/>
    <w:multiLevelType w:val="hybridMultilevel"/>
    <w:tmpl w:val="2F96EB62"/>
    <w:lvl w:ilvl="0" w:tplc="F18ADD94">
      <w:start w:val="5"/>
      <w:numFmt w:val="decimal"/>
      <w:lvlText w:val="%1."/>
      <w:lvlJc w:val="left"/>
      <w:pPr>
        <w:ind w:left="5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11461F7"/>
    <w:multiLevelType w:val="multilevel"/>
    <w:tmpl w:val="6D4432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1191886"/>
    <w:multiLevelType w:val="hybridMultilevel"/>
    <w:tmpl w:val="EC04DF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4A11C23"/>
    <w:multiLevelType w:val="hybridMultilevel"/>
    <w:tmpl w:val="43F80D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5E47A69"/>
    <w:multiLevelType w:val="hybridMultilevel"/>
    <w:tmpl w:val="BB3C5E9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16CF3413"/>
    <w:multiLevelType w:val="hybridMultilevel"/>
    <w:tmpl w:val="28629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9D40ABB"/>
    <w:multiLevelType w:val="hybridMultilevel"/>
    <w:tmpl w:val="2780AE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A962581"/>
    <w:multiLevelType w:val="hybridMultilevel"/>
    <w:tmpl w:val="506486DC"/>
    <w:lvl w:ilvl="0" w:tplc="4FB2ED6C">
      <w:start w:val="1"/>
      <w:numFmt w:val="decimal"/>
      <w:lvlText w:val="%1."/>
      <w:lvlJc w:val="left"/>
      <w:pPr>
        <w:ind w:left="7165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32" w15:restartNumberingAfterBreak="0">
    <w:nsid w:val="1C186F86"/>
    <w:multiLevelType w:val="hybridMultilevel"/>
    <w:tmpl w:val="62027096"/>
    <w:lvl w:ilvl="0" w:tplc="C1820B3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1D270D3C"/>
    <w:multiLevelType w:val="hybridMultilevel"/>
    <w:tmpl w:val="E4204718"/>
    <w:lvl w:ilvl="0" w:tplc="0415001B">
      <w:start w:val="1"/>
      <w:numFmt w:val="lowerRoman"/>
      <w:lvlText w:val="%1."/>
      <w:lvlJc w:val="righ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 w15:restartNumberingAfterBreak="0">
    <w:nsid w:val="1F3623DF"/>
    <w:multiLevelType w:val="multilevel"/>
    <w:tmpl w:val="C3680F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lowerLetter"/>
      <w:lvlText w:val="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5"/>
      <w:numFmt w:val="decimal"/>
      <w:pStyle w:val="Akapitzlist"/>
      <w:lvlText w:val="%7."/>
      <w:lvlJc w:val="left"/>
      <w:pPr>
        <w:ind w:left="786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 w15:restartNumberingAfterBreak="0">
    <w:nsid w:val="1F413ADE"/>
    <w:multiLevelType w:val="hybridMultilevel"/>
    <w:tmpl w:val="3DAECB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1F9134CA"/>
    <w:multiLevelType w:val="hybridMultilevel"/>
    <w:tmpl w:val="74CAFB28"/>
    <w:lvl w:ilvl="0" w:tplc="DB4CA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09A5F5F"/>
    <w:multiLevelType w:val="hybridMultilevel"/>
    <w:tmpl w:val="68145C36"/>
    <w:lvl w:ilvl="0" w:tplc="7C2AFC4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 w15:restartNumberingAfterBreak="0">
    <w:nsid w:val="21155509"/>
    <w:multiLevelType w:val="hybridMultilevel"/>
    <w:tmpl w:val="2632C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2055B60"/>
    <w:multiLevelType w:val="hybridMultilevel"/>
    <w:tmpl w:val="E5ACAE7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0" w15:restartNumberingAfterBreak="0">
    <w:nsid w:val="241746C5"/>
    <w:multiLevelType w:val="hybridMultilevel"/>
    <w:tmpl w:val="62B2B89A"/>
    <w:lvl w:ilvl="0" w:tplc="349494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4906F75"/>
    <w:multiLevelType w:val="hybridMultilevel"/>
    <w:tmpl w:val="4DF058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25170E7D"/>
    <w:multiLevelType w:val="hybridMultilevel"/>
    <w:tmpl w:val="EE002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257D7097"/>
    <w:multiLevelType w:val="hybridMultilevel"/>
    <w:tmpl w:val="3624681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 w15:restartNumberingAfterBreak="0">
    <w:nsid w:val="26A5379B"/>
    <w:multiLevelType w:val="multilevel"/>
    <w:tmpl w:val="4ED6D88E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5" w15:restartNumberingAfterBreak="0">
    <w:nsid w:val="27D3768B"/>
    <w:multiLevelType w:val="hybridMultilevel"/>
    <w:tmpl w:val="FEFCD094"/>
    <w:lvl w:ilvl="0" w:tplc="74CC4D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28115B95"/>
    <w:multiLevelType w:val="hybridMultilevel"/>
    <w:tmpl w:val="11368F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28864879"/>
    <w:multiLevelType w:val="multilevel"/>
    <w:tmpl w:val="D6DC3228"/>
    <w:styleLink w:val="WWNum4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8" w15:restartNumberingAfterBreak="0">
    <w:nsid w:val="293168AE"/>
    <w:multiLevelType w:val="hybridMultilevel"/>
    <w:tmpl w:val="604A7D3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9" w15:restartNumberingAfterBreak="0">
    <w:nsid w:val="29AB3AD6"/>
    <w:multiLevelType w:val="hybridMultilevel"/>
    <w:tmpl w:val="102EFE80"/>
    <w:lvl w:ilvl="0" w:tplc="9928340E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B5940DC"/>
    <w:multiLevelType w:val="hybridMultilevel"/>
    <w:tmpl w:val="CA2A5E98"/>
    <w:lvl w:ilvl="0" w:tplc="466897BC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BF805E3"/>
    <w:multiLevelType w:val="hybridMultilevel"/>
    <w:tmpl w:val="25CA0302"/>
    <w:lvl w:ilvl="0" w:tplc="C1820B3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CD7651E"/>
    <w:multiLevelType w:val="hybridMultilevel"/>
    <w:tmpl w:val="DA8231DE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2E1C25BF"/>
    <w:multiLevelType w:val="hybridMultilevel"/>
    <w:tmpl w:val="AD123AA2"/>
    <w:lvl w:ilvl="0" w:tplc="07D83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E6C1866"/>
    <w:multiLevelType w:val="hybridMultilevel"/>
    <w:tmpl w:val="480EA252"/>
    <w:lvl w:ilvl="0" w:tplc="C1820B3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2FAD371C"/>
    <w:multiLevelType w:val="multilevel"/>
    <w:tmpl w:val="DA628F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31D04199"/>
    <w:multiLevelType w:val="hybridMultilevel"/>
    <w:tmpl w:val="CBDEB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28727B5"/>
    <w:multiLevelType w:val="hybridMultilevel"/>
    <w:tmpl w:val="F10618B8"/>
    <w:lvl w:ilvl="0" w:tplc="CC9654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346B3DB7"/>
    <w:multiLevelType w:val="hybridMultilevel"/>
    <w:tmpl w:val="899E0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358F60AA"/>
    <w:multiLevelType w:val="hybridMultilevel"/>
    <w:tmpl w:val="69789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365D5258"/>
    <w:multiLevelType w:val="hybridMultilevel"/>
    <w:tmpl w:val="40AA1D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3693712D"/>
    <w:multiLevelType w:val="hybridMultilevel"/>
    <w:tmpl w:val="3334B0EC"/>
    <w:lvl w:ilvl="0" w:tplc="F0DE205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7514C5E"/>
    <w:multiLevelType w:val="hybridMultilevel"/>
    <w:tmpl w:val="0C8CA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7920B1A"/>
    <w:multiLevelType w:val="hybridMultilevel"/>
    <w:tmpl w:val="AC2A3D32"/>
    <w:lvl w:ilvl="0" w:tplc="2280F41E">
      <w:start w:val="1"/>
      <w:numFmt w:val="decimal"/>
      <w:lvlText w:val="%1."/>
      <w:lvlJc w:val="left"/>
      <w:pPr>
        <w:ind w:left="644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96766FA"/>
    <w:multiLevelType w:val="hybridMultilevel"/>
    <w:tmpl w:val="83BA0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9B91DA3"/>
    <w:multiLevelType w:val="hybridMultilevel"/>
    <w:tmpl w:val="3D043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3D147B55"/>
    <w:multiLevelType w:val="hybridMultilevel"/>
    <w:tmpl w:val="238C0A10"/>
    <w:lvl w:ilvl="0" w:tplc="88C8E054">
      <w:start w:val="1"/>
      <w:numFmt w:val="lowerLetter"/>
      <w:lvlText w:val="%1)"/>
      <w:lvlJc w:val="left"/>
      <w:pPr>
        <w:ind w:left="750" w:hanging="39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DFA56C1"/>
    <w:multiLevelType w:val="hybridMultilevel"/>
    <w:tmpl w:val="75801114"/>
    <w:lvl w:ilvl="0" w:tplc="AB6255BE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3F0861A2"/>
    <w:multiLevelType w:val="hybridMultilevel"/>
    <w:tmpl w:val="6EA8B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F22319A"/>
    <w:multiLevelType w:val="hybridMultilevel"/>
    <w:tmpl w:val="339EBA5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0" w15:restartNumberingAfterBreak="0">
    <w:nsid w:val="3FEC749E"/>
    <w:multiLevelType w:val="hybridMultilevel"/>
    <w:tmpl w:val="68D8B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4000733C"/>
    <w:multiLevelType w:val="hybridMultilevel"/>
    <w:tmpl w:val="1CA684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40107900"/>
    <w:multiLevelType w:val="hybridMultilevel"/>
    <w:tmpl w:val="2D964F86"/>
    <w:lvl w:ilvl="0" w:tplc="07D83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1F17F5E"/>
    <w:multiLevelType w:val="hybridMultilevel"/>
    <w:tmpl w:val="1304D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423E7E76"/>
    <w:multiLevelType w:val="hybridMultilevel"/>
    <w:tmpl w:val="2F6A66D6"/>
    <w:lvl w:ilvl="0" w:tplc="58C873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42904901"/>
    <w:multiLevelType w:val="hybridMultilevel"/>
    <w:tmpl w:val="ADA073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4397325F"/>
    <w:multiLevelType w:val="hybridMultilevel"/>
    <w:tmpl w:val="23F86282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7" w15:restartNumberingAfterBreak="0">
    <w:nsid w:val="44762994"/>
    <w:multiLevelType w:val="hybridMultilevel"/>
    <w:tmpl w:val="A5624A16"/>
    <w:lvl w:ilvl="0" w:tplc="F0DE205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5883F8E"/>
    <w:multiLevelType w:val="hybridMultilevel"/>
    <w:tmpl w:val="CEC61E04"/>
    <w:lvl w:ilvl="0" w:tplc="F1945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5DE0D2A"/>
    <w:multiLevelType w:val="hybridMultilevel"/>
    <w:tmpl w:val="596C0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48AB191B"/>
    <w:multiLevelType w:val="hybridMultilevel"/>
    <w:tmpl w:val="BDE6DA5A"/>
    <w:lvl w:ilvl="0" w:tplc="F0DE205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9DC3A10"/>
    <w:multiLevelType w:val="multilevel"/>
    <w:tmpl w:val="F36AD9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2" w15:restartNumberingAfterBreak="0">
    <w:nsid w:val="4AA71A3D"/>
    <w:multiLevelType w:val="hybridMultilevel"/>
    <w:tmpl w:val="DE04F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B7461ED"/>
    <w:multiLevelType w:val="hybridMultilevel"/>
    <w:tmpl w:val="2C46D07C"/>
    <w:lvl w:ilvl="0" w:tplc="C9F8EB2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4C232BD5"/>
    <w:multiLevelType w:val="hybridMultilevel"/>
    <w:tmpl w:val="17C41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4D1561EB"/>
    <w:multiLevelType w:val="hybridMultilevel"/>
    <w:tmpl w:val="916686E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6" w15:restartNumberingAfterBreak="0">
    <w:nsid w:val="4F5A0814"/>
    <w:multiLevelType w:val="hybridMultilevel"/>
    <w:tmpl w:val="1588569E"/>
    <w:lvl w:ilvl="0" w:tplc="8102C242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87" w15:restartNumberingAfterBreak="0">
    <w:nsid w:val="4FA24F3A"/>
    <w:multiLevelType w:val="hybridMultilevel"/>
    <w:tmpl w:val="5D9C90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501C115C"/>
    <w:multiLevelType w:val="hybridMultilevel"/>
    <w:tmpl w:val="B5CCCC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505043EC"/>
    <w:multiLevelType w:val="multilevel"/>
    <w:tmpl w:val="03308894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0" w15:restartNumberingAfterBreak="0">
    <w:nsid w:val="516259F7"/>
    <w:multiLevelType w:val="hybridMultilevel"/>
    <w:tmpl w:val="30F45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524D13B8"/>
    <w:multiLevelType w:val="hybridMultilevel"/>
    <w:tmpl w:val="B7F26FE4"/>
    <w:lvl w:ilvl="0" w:tplc="12C0B5DE">
      <w:start w:val="1"/>
      <w:numFmt w:val="lowerLetter"/>
      <w:suff w:val="space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D5A843A0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92" w15:restartNumberingAfterBreak="0">
    <w:nsid w:val="530066D3"/>
    <w:multiLevelType w:val="hybridMultilevel"/>
    <w:tmpl w:val="71287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760408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i w:val="0"/>
      </w:rPr>
    </w:lvl>
    <w:lvl w:ilvl="2" w:tplc="4582FAB2">
      <w:start w:val="1"/>
      <w:numFmt w:val="low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54F51516"/>
    <w:multiLevelType w:val="hybridMultilevel"/>
    <w:tmpl w:val="71DEB08C"/>
    <w:lvl w:ilvl="0" w:tplc="8E3878C4">
      <w:start w:val="1"/>
      <w:numFmt w:val="lowerLetter"/>
      <w:lvlText w:val="%1."/>
      <w:lvlJc w:val="left"/>
      <w:pPr>
        <w:ind w:left="8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94" w15:restartNumberingAfterBreak="0">
    <w:nsid w:val="56537A65"/>
    <w:multiLevelType w:val="multilevel"/>
    <w:tmpl w:val="772EBA00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5" w15:restartNumberingAfterBreak="0">
    <w:nsid w:val="56A70889"/>
    <w:multiLevelType w:val="multilevel"/>
    <w:tmpl w:val="2E721510"/>
    <w:styleLink w:val="List49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)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96" w15:restartNumberingAfterBreak="0">
    <w:nsid w:val="5978171E"/>
    <w:multiLevelType w:val="hybridMultilevel"/>
    <w:tmpl w:val="307692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59DF1169"/>
    <w:multiLevelType w:val="hybridMultilevel"/>
    <w:tmpl w:val="1F22D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9F842DC"/>
    <w:multiLevelType w:val="hybridMultilevel"/>
    <w:tmpl w:val="749A93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5A471A6B"/>
    <w:multiLevelType w:val="hybridMultilevel"/>
    <w:tmpl w:val="4C5CD4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5A5B1CAE"/>
    <w:multiLevelType w:val="hybridMultilevel"/>
    <w:tmpl w:val="786A14E8"/>
    <w:lvl w:ilvl="0" w:tplc="6462777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B615C2D"/>
    <w:multiLevelType w:val="hybridMultilevel"/>
    <w:tmpl w:val="FE8032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5C807413"/>
    <w:multiLevelType w:val="multilevel"/>
    <w:tmpl w:val="8144B110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."/>
      <w:lvlJc w:val="left"/>
      <w:pPr>
        <w:ind w:left="1072" w:hanging="36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cs="Times New Roman" w:hint="default"/>
        <w:i w:val="0"/>
      </w:rPr>
    </w:lvl>
  </w:abstractNum>
  <w:abstractNum w:abstractNumId="103" w15:restartNumberingAfterBreak="0">
    <w:nsid w:val="5DD466B4"/>
    <w:multiLevelType w:val="hybridMultilevel"/>
    <w:tmpl w:val="9AE61850"/>
    <w:lvl w:ilvl="0" w:tplc="F0DE205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E664753"/>
    <w:multiLevelType w:val="hybridMultilevel"/>
    <w:tmpl w:val="073E29FE"/>
    <w:lvl w:ilvl="0" w:tplc="8102C2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60D7639C"/>
    <w:multiLevelType w:val="hybridMultilevel"/>
    <w:tmpl w:val="592EB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6162350E"/>
    <w:multiLevelType w:val="hybridMultilevel"/>
    <w:tmpl w:val="F266C434"/>
    <w:lvl w:ilvl="0" w:tplc="9DCC14C8">
      <w:start w:val="1"/>
      <w:numFmt w:val="decimal"/>
      <w:lvlText w:val="%1."/>
      <w:lvlJc w:val="left"/>
      <w:pPr>
        <w:ind w:left="502" w:hanging="360"/>
      </w:pPr>
      <w:rPr>
        <w:rFonts w:cs="Times New Roman"/>
        <w:sz w:val="22"/>
      </w:rPr>
    </w:lvl>
    <w:lvl w:ilvl="1" w:tplc="6D1415B2">
      <w:start w:val="1"/>
      <w:numFmt w:val="decimal"/>
      <w:lvlText w:val="%2)"/>
      <w:lvlJc w:val="left"/>
      <w:pPr>
        <w:ind w:left="1222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7" w15:restartNumberingAfterBreak="0">
    <w:nsid w:val="618F658B"/>
    <w:multiLevelType w:val="hybridMultilevel"/>
    <w:tmpl w:val="AC000254"/>
    <w:lvl w:ilvl="0" w:tplc="07D83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19B392C"/>
    <w:multiLevelType w:val="hybridMultilevel"/>
    <w:tmpl w:val="3B742D7C"/>
    <w:lvl w:ilvl="0" w:tplc="349494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63306640"/>
    <w:multiLevelType w:val="hybridMultilevel"/>
    <w:tmpl w:val="28E8C8F0"/>
    <w:lvl w:ilvl="0" w:tplc="1F1E4D68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6412555C"/>
    <w:multiLevelType w:val="hybridMultilevel"/>
    <w:tmpl w:val="BF246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65651DC8"/>
    <w:multiLevelType w:val="hybridMultilevel"/>
    <w:tmpl w:val="39A4D4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65E018DD"/>
    <w:multiLevelType w:val="hybridMultilevel"/>
    <w:tmpl w:val="09509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62564D6"/>
    <w:multiLevelType w:val="hybridMultilevel"/>
    <w:tmpl w:val="43CC7B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680C6DFB"/>
    <w:multiLevelType w:val="multilevel"/>
    <w:tmpl w:val="13F2961C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15" w15:restartNumberingAfterBreak="0">
    <w:nsid w:val="693E4B29"/>
    <w:multiLevelType w:val="multilevel"/>
    <w:tmpl w:val="6D6E9CA0"/>
    <w:lvl w:ilvl="0">
      <w:start w:val="2"/>
      <w:numFmt w:val="decimal"/>
      <w:lvlText w:val="%1."/>
      <w:lvlJc w:val="left"/>
      <w:pPr>
        <w:ind w:left="703" w:hanging="703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03" w:hanging="70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03" w:hanging="703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cs="Times New Roman" w:hint="default"/>
      </w:rPr>
    </w:lvl>
  </w:abstractNum>
  <w:abstractNum w:abstractNumId="116" w15:restartNumberingAfterBreak="0">
    <w:nsid w:val="6A580D85"/>
    <w:multiLevelType w:val="hybridMultilevel"/>
    <w:tmpl w:val="28F0EF96"/>
    <w:lvl w:ilvl="0" w:tplc="61E05B40">
      <w:start w:val="1"/>
      <w:numFmt w:val="lowerLetter"/>
      <w:lvlText w:val="%1)"/>
      <w:lvlJc w:val="left"/>
      <w:pPr>
        <w:ind w:left="106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117" w15:restartNumberingAfterBreak="0">
    <w:nsid w:val="6BF319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8" w15:restartNumberingAfterBreak="0">
    <w:nsid w:val="6D5A5A1F"/>
    <w:multiLevelType w:val="hybridMultilevel"/>
    <w:tmpl w:val="2F4E419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9" w15:restartNumberingAfterBreak="0">
    <w:nsid w:val="6E8F2451"/>
    <w:multiLevelType w:val="multilevel"/>
    <w:tmpl w:val="99280B00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cs="Times New Roman" w:hint="default"/>
      </w:rPr>
    </w:lvl>
  </w:abstractNum>
  <w:abstractNum w:abstractNumId="120" w15:restartNumberingAfterBreak="0">
    <w:nsid w:val="6EEF081D"/>
    <w:multiLevelType w:val="hybridMultilevel"/>
    <w:tmpl w:val="E4CAC7D4"/>
    <w:lvl w:ilvl="0" w:tplc="041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21" w15:restartNumberingAfterBreak="0">
    <w:nsid w:val="71274005"/>
    <w:multiLevelType w:val="hybridMultilevel"/>
    <w:tmpl w:val="5EB23984"/>
    <w:lvl w:ilvl="0" w:tplc="F0DE205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1744B0E"/>
    <w:multiLevelType w:val="hybridMultilevel"/>
    <w:tmpl w:val="303E07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7222654F"/>
    <w:multiLevelType w:val="hybridMultilevel"/>
    <w:tmpl w:val="CD9C909C"/>
    <w:lvl w:ilvl="0" w:tplc="07D83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6E449C9"/>
    <w:multiLevelType w:val="hybridMultilevel"/>
    <w:tmpl w:val="CBAC2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78231E7F"/>
    <w:multiLevelType w:val="multilevel"/>
    <w:tmpl w:val="223844B4"/>
    <w:lvl w:ilvl="0">
      <w:start w:val="4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33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</w:rPr>
    </w:lvl>
  </w:abstractNum>
  <w:abstractNum w:abstractNumId="126" w15:restartNumberingAfterBreak="0">
    <w:nsid w:val="79F57872"/>
    <w:multiLevelType w:val="hybridMultilevel"/>
    <w:tmpl w:val="22D6F1F0"/>
    <w:lvl w:ilvl="0" w:tplc="30C42B0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7" w15:restartNumberingAfterBreak="0">
    <w:nsid w:val="7B360BD0"/>
    <w:multiLevelType w:val="hybridMultilevel"/>
    <w:tmpl w:val="D8585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7C2F6C4F"/>
    <w:multiLevelType w:val="multilevel"/>
    <w:tmpl w:val="8DC0A79C"/>
    <w:lvl w:ilvl="0">
      <w:start w:val="5"/>
      <w:numFmt w:val="decimal"/>
      <w:pStyle w:val="Nagwek1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9" w15:restartNumberingAfterBreak="0">
    <w:nsid w:val="7DBA286E"/>
    <w:multiLevelType w:val="hybridMultilevel"/>
    <w:tmpl w:val="8514F80C"/>
    <w:lvl w:ilvl="0" w:tplc="CC9654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0" w15:restartNumberingAfterBreak="0">
    <w:nsid w:val="7DBD042C"/>
    <w:multiLevelType w:val="hybridMultilevel"/>
    <w:tmpl w:val="9C3054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7E014402"/>
    <w:multiLevelType w:val="hybridMultilevel"/>
    <w:tmpl w:val="92CAE8E8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32" w15:restartNumberingAfterBreak="0">
    <w:nsid w:val="7E276591"/>
    <w:multiLevelType w:val="hybridMultilevel"/>
    <w:tmpl w:val="6E1A3E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7E7E77B0"/>
    <w:multiLevelType w:val="hybridMultilevel"/>
    <w:tmpl w:val="F5069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5"/>
  </w:num>
  <w:num w:numId="3">
    <w:abstractNumId w:val="89"/>
  </w:num>
  <w:num w:numId="4">
    <w:abstractNumId w:val="9"/>
  </w:num>
  <w:num w:numId="5">
    <w:abstractNumId w:val="47"/>
  </w:num>
  <w:num w:numId="6">
    <w:abstractNumId w:val="87"/>
  </w:num>
  <w:num w:numId="7">
    <w:abstractNumId w:val="50"/>
  </w:num>
  <w:num w:numId="8">
    <w:abstractNumId w:val="5"/>
  </w:num>
  <w:num w:numId="9">
    <w:abstractNumId w:val="85"/>
  </w:num>
  <w:num w:numId="10">
    <w:abstractNumId w:val="35"/>
  </w:num>
  <w:num w:numId="11">
    <w:abstractNumId w:val="44"/>
  </w:num>
  <w:num w:numId="12">
    <w:abstractNumId w:val="49"/>
  </w:num>
  <w:num w:numId="13">
    <w:abstractNumId w:val="48"/>
  </w:num>
  <w:num w:numId="14">
    <w:abstractNumId w:val="117"/>
  </w:num>
  <w:num w:numId="15">
    <w:abstractNumId w:val="38"/>
  </w:num>
  <w:num w:numId="16">
    <w:abstractNumId w:val="65"/>
  </w:num>
  <w:num w:numId="17">
    <w:abstractNumId w:val="92"/>
  </w:num>
  <w:num w:numId="18">
    <w:abstractNumId w:val="106"/>
  </w:num>
  <w:num w:numId="19">
    <w:abstractNumId w:val="43"/>
  </w:num>
  <w:num w:numId="20">
    <w:abstractNumId w:val="115"/>
  </w:num>
  <w:num w:numId="21">
    <w:abstractNumId w:val="34"/>
  </w:num>
  <w:num w:numId="22">
    <w:abstractNumId w:val="19"/>
  </w:num>
  <w:num w:numId="23">
    <w:abstractNumId w:val="132"/>
  </w:num>
  <w:num w:numId="24">
    <w:abstractNumId w:val="29"/>
  </w:num>
  <w:num w:numId="25">
    <w:abstractNumId w:val="15"/>
  </w:num>
  <w:num w:numId="26">
    <w:abstractNumId w:val="79"/>
  </w:num>
  <w:num w:numId="27">
    <w:abstractNumId w:val="109"/>
  </w:num>
  <w:num w:numId="28">
    <w:abstractNumId w:val="130"/>
  </w:num>
  <w:num w:numId="29">
    <w:abstractNumId w:val="122"/>
  </w:num>
  <w:num w:numId="30">
    <w:abstractNumId w:val="127"/>
  </w:num>
  <w:num w:numId="31">
    <w:abstractNumId w:val="23"/>
  </w:num>
  <w:num w:numId="32">
    <w:abstractNumId w:val="16"/>
  </w:num>
  <w:num w:numId="33">
    <w:abstractNumId w:val="101"/>
  </w:num>
  <w:num w:numId="34">
    <w:abstractNumId w:val="20"/>
  </w:num>
  <w:num w:numId="35">
    <w:abstractNumId w:val="51"/>
  </w:num>
  <w:num w:numId="36">
    <w:abstractNumId w:val="30"/>
  </w:num>
  <w:num w:numId="37">
    <w:abstractNumId w:val="59"/>
  </w:num>
  <w:num w:numId="38">
    <w:abstractNumId w:val="133"/>
  </w:num>
  <w:num w:numId="39">
    <w:abstractNumId w:val="27"/>
  </w:num>
  <w:num w:numId="40">
    <w:abstractNumId w:val="64"/>
  </w:num>
  <w:num w:numId="41">
    <w:abstractNumId w:val="99"/>
  </w:num>
  <w:num w:numId="42">
    <w:abstractNumId w:val="124"/>
  </w:num>
  <w:num w:numId="43">
    <w:abstractNumId w:val="71"/>
  </w:num>
  <w:num w:numId="44">
    <w:abstractNumId w:val="108"/>
  </w:num>
  <w:num w:numId="45">
    <w:abstractNumId w:val="90"/>
  </w:num>
  <w:num w:numId="46">
    <w:abstractNumId w:val="98"/>
  </w:num>
  <w:num w:numId="47">
    <w:abstractNumId w:val="88"/>
  </w:num>
  <w:num w:numId="48">
    <w:abstractNumId w:val="62"/>
  </w:num>
  <w:num w:numId="49">
    <w:abstractNumId w:val="33"/>
  </w:num>
  <w:num w:numId="50">
    <w:abstractNumId w:val="54"/>
  </w:num>
  <w:num w:numId="51">
    <w:abstractNumId w:val="111"/>
  </w:num>
  <w:num w:numId="52">
    <w:abstractNumId w:val="18"/>
  </w:num>
  <w:num w:numId="53">
    <w:abstractNumId w:val="73"/>
  </w:num>
  <w:num w:numId="54">
    <w:abstractNumId w:val="26"/>
  </w:num>
  <w:num w:numId="55">
    <w:abstractNumId w:val="4"/>
  </w:num>
  <w:num w:numId="56">
    <w:abstractNumId w:val="70"/>
  </w:num>
  <w:num w:numId="57">
    <w:abstractNumId w:val="68"/>
  </w:num>
  <w:num w:numId="58">
    <w:abstractNumId w:val="17"/>
  </w:num>
  <w:num w:numId="59">
    <w:abstractNumId w:val="75"/>
  </w:num>
  <w:num w:numId="60">
    <w:abstractNumId w:val="32"/>
  </w:num>
  <w:num w:numId="61">
    <w:abstractNumId w:val="83"/>
  </w:num>
  <w:num w:numId="62">
    <w:abstractNumId w:val="119"/>
  </w:num>
  <w:num w:numId="63">
    <w:abstractNumId w:val="102"/>
  </w:num>
  <w:num w:numId="64">
    <w:abstractNumId w:val="114"/>
  </w:num>
  <w:num w:numId="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3"/>
  </w:num>
  <w:num w:numId="67">
    <w:abstractNumId w:val="131"/>
  </w:num>
  <w:num w:numId="68">
    <w:abstractNumId w:val="74"/>
  </w:num>
  <w:num w:numId="69">
    <w:abstractNumId w:val="31"/>
  </w:num>
  <w:num w:numId="70">
    <w:abstractNumId w:val="78"/>
  </w:num>
  <w:num w:numId="71">
    <w:abstractNumId w:val="93"/>
  </w:num>
  <w:num w:numId="72">
    <w:abstractNumId w:val="81"/>
  </w:num>
  <w:num w:numId="73">
    <w:abstractNumId w:val="58"/>
  </w:num>
  <w:num w:numId="74">
    <w:abstractNumId w:val="21"/>
  </w:num>
  <w:num w:numId="75">
    <w:abstractNumId w:val="45"/>
  </w:num>
  <w:num w:numId="76">
    <w:abstractNumId w:val="37"/>
  </w:num>
  <w:num w:numId="77">
    <w:abstractNumId w:val="86"/>
  </w:num>
  <w:num w:numId="78">
    <w:abstractNumId w:val="104"/>
  </w:num>
  <w:num w:numId="7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6"/>
  </w:num>
  <w:num w:numId="84">
    <w:abstractNumId w:val="94"/>
  </w:num>
  <w:num w:numId="85">
    <w:abstractNumId w:val="6"/>
  </w:num>
  <w:num w:numId="86">
    <w:abstractNumId w:val="125"/>
  </w:num>
  <w:num w:numId="87">
    <w:abstractNumId w:val="66"/>
  </w:num>
  <w:num w:numId="88">
    <w:abstractNumId w:val="7"/>
  </w:num>
  <w:num w:numId="89">
    <w:abstractNumId w:val="91"/>
  </w:num>
  <w:num w:numId="90">
    <w:abstractNumId w:val="11"/>
  </w:num>
  <w:num w:numId="91">
    <w:abstractNumId w:val="55"/>
  </w:num>
  <w:num w:numId="92">
    <w:abstractNumId w:val="76"/>
  </w:num>
  <w:num w:numId="93">
    <w:abstractNumId w:val="67"/>
  </w:num>
  <w:num w:numId="94">
    <w:abstractNumId w:val="25"/>
  </w:num>
  <w:num w:numId="95">
    <w:abstractNumId w:val="40"/>
  </w:num>
  <w:num w:numId="96">
    <w:abstractNumId w:val="118"/>
  </w:num>
  <w:num w:numId="97">
    <w:abstractNumId w:val="129"/>
  </w:num>
  <w:num w:numId="98">
    <w:abstractNumId w:val="128"/>
  </w:num>
  <w:num w:numId="99">
    <w:abstractNumId w:val="24"/>
  </w:num>
  <w:num w:numId="100">
    <w:abstractNumId w:val="126"/>
  </w:num>
  <w:num w:numId="101">
    <w:abstractNumId w:val="57"/>
  </w:num>
  <w:num w:numId="102">
    <w:abstractNumId w:val="39"/>
  </w:num>
  <w:num w:numId="103">
    <w:abstractNumId w:val="52"/>
  </w:num>
  <w:num w:numId="104">
    <w:abstractNumId w:val="28"/>
  </w:num>
  <w:num w:numId="105">
    <w:abstractNumId w:val="69"/>
  </w:num>
  <w:num w:numId="106">
    <w:abstractNumId w:val="13"/>
  </w:num>
  <w:num w:numId="107">
    <w:abstractNumId w:val="82"/>
  </w:num>
  <w:num w:numId="108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20"/>
  </w:num>
  <w:num w:numId="110">
    <w:abstractNumId w:val="96"/>
  </w:num>
  <w:num w:numId="111">
    <w:abstractNumId w:val="116"/>
  </w:num>
  <w:num w:numId="112">
    <w:abstractNumId w:val="77"/>
  </w:num>
  <w:num w:numId="113">
    <w:abstractNumId w:val="121"/>
  </w:num>
  <w:num w:numId="114">
    <w:abstractNumId w:val="72"/>
  </w:num>
  <w:num w:numId="115">
    <w:abstractNumId w:val="123"/>
  </w:num>
  <w:num w:numId="116">
    <w:abstractNumId w:val="112"/>
  </w:num>
  <w:num w:numId="117">
    <w:abstractNumId w:val="8"/>
  </w:num>
  <w:num w:numId="118">
    <w:abstractNumId w:val="113"/>
  </w:num>
  <w:num w:numId="119">
    <w:abstractNumId w:val="36"/>
  </w:num>
  <w:num w:numId="120">
    <w:abstractNumId w:val="22"/>
  </w:num>
  <w:num w:numId="121">
    <w:abstractNumId w:val="53"/>
  </w:num>
  <w:num w:numId="122">
    <w:abstractNumId w:val="107"/>
  </w:num>
  <w:num w:numId="123">
    <w:abstractNumId w:val="103"/>
  </w:num>
  <w:num w:numId="124">
    <w:abstractNumId w:val="80"/>
  </w:num>
  <w:num w:numId="125">
    <w:abstractNumId w:val="61"/>
  </w:num>
  <w:num w:numId="126">
    <w:abstractNumId w:val="105"/>
  </w:num>
  <w:num w:numId="127">
    <w:abstractNumId w:val="46"/>
  </w:num>
  <w:num w:numId="128">
    <w:abstractNumId w:val="100"/>
  </w:num>
  <w:num w:numId="129">
    <w:abstractNumId w:val="41"/>
  </w:num>
  <w:num w:numId="130">
    <w:abstractNumId w:val="10"/>
  </w:num>
  <w:num w:numId="131">
    <w:abstractNumId w:val="34"/>
  </w:num>
  <w:num w:numId="132">
    <w:abstractNumId w:val="97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8D"/>
    <w:rsid w:val="000001AB"/>
    <w:rsid w:val="000008FE"/>
    <w:rsid w:val="00000CAA"/>
    <w:rsid w:val="00001770"/>
    <w:rsid w:val="00001A34"/>
    <w:rsid w:val="00001BBB"/>
    <w:rsid w:val="00001C2E"/>
    <w:rsid w:val="00001CFB"/>
    <w:rsid w:val="00001EC9"/>
    <w:rsid w:val="00002640"/>
    <w:rsid w:val="00002734"/>
    <w:rsid w:val="00003311"/>
    <w:rsid w:val="00004588"/>
    <w:rsid w:val="000057EB"/>
    <w:rsid w:val="00005DD4"/>
    <w:rsid w:val="00005E71"/>
    <w:rsid w:val="00006A62"/>
    <w:rsid w:val="00006DC2"/>
    <w:rsid w:val="0000764F"/>
    <w:rsid w:val="000079E2"/>
    <w:rsid w:val="00007D88"/>
    <w:rsid w:val="00007FF2"/>
    <w:rsid w:val="000100D6"/>
    <w:rsid w:val="00010753"/>
    <w:rsid w:val="00010F06"/>
    <w:rsid w:val="0001118B"/>
    <w:rsid w:val="00011700"/>
    <w:rsid w:val="00013522"/>
    <w:rsid w:val="00013907"/>
    <w:rsid w:val="00013B4E"/>
    <w:rsid w:val="00013CA8"/>
    <w:rsid w:val="00013D60"/>
    <w:rsid w:val="000142E4"/>
    <w:rsid w:val="00014572"/>
    <w:rsid w:val="000147CA"/>
    <w:rsid w:val="000147D6"/>
    <w:rsid w:val="00015162"/>
    <w:rsid w:val="00015353"/>
    <w:rsid w:val="000156A5"/>
    <w:rsid w:val="00015A99"/>
    <w:rsid w:val="00015B64"/>
    <w:rsid w:val="00015D6C"/>
    <w:rsid w:val="00016065"/>
    <w:rsid w:val="000168FB"/>
    <w:rsid w:val="00016BEE"/>
    <w:rsid w:val="00017B8D"/>
    <w:rsid w:val="00017F76"/>
    <w:rsid w:val="00021097"/>
    <w:rsid w:val="0002137A"/>
    <w:rsid w:val="00022D4F"/>
    <w:rsid w:val="0002335E"/>
    <w:rsid w:val="00023741"/>
    <w:rsid w:val="00024A83"/>
    <w:rsid w:val="00025309"/>
    <w:rsid w:val="00025C32"/>
    <w:rsid w:val="00025F2F"/>
    <w:rsid w:val="00026550"/>
    <w:rsid w:val="00026933"/>
    <w:rsid w:val="00026F32"/>
    <w:rsid w:val="00027401"/>
    <w:rsid w:val="000275F2"/>
    <w:rsid w:val="0003036C"/>
    <w:rsid w:val="000303E2"/>
    <w:rsid w:val="00030554"/>
    <w:rsid w:val="000309E6"/>
    <w:rsid w:val="00032044"/>
    <w:rsid w:val="00032069"/>
    <w:rsid w:val="00032E79"/>
    <w:rsid w:val="000331B0"/>
    <w:rsid w:val="00033B66"/>
    <w:rsid w:val="00033C18"/>
    <w:rsid w:val="0003460B"/>
    <w:rsid w:val="00035006"/>
    <w:rsid w:val="00035FED"/>
    <w:rsid w:val="000369B5"/>
    <w:rsid w:val="00036B9D"/>
    <w:rsid w:val="000374D0"/>
    <w:rsid w:val="0004022D"/>
    <w:rsid w:val="00040854"/>
    <w:rsid w:val="00040CBC"/>
    <w:rsid w:val="00040D48"/>
    <w:rsid w:val="00040FD8"/>
    <w:rsid w:val="0004140A"/>
    <w:rsid w:val="00041BA6"/>
    <w:rsid w:val="0004362E"/>
    <w:rsid w:val="0004367A"/>
    <w:rsid w:val="00043818"/>
    <w:rsid w:val="00043D2A"/>
    <w:rsid w:val="00043FF8"/>
    <w:rsid w:val="0004409B"/>
    <w:rsid w:val="0004421B"/>
    <w:rsid w:val="000443EB"/>
    <w:rsid w:val="00044DFE"/>
    <w:rsid w:val="00044EC5"/>
    <w:rsid w:val="00045E2D"/>
    <w:rsid w:val="0004601D"/>
    <w:rsid w:val="00046FE0"/>
    <w:rsid w:val="0004770A"/>
    <w:rsid w:val="00047F02"/>
    <w:rsid w:val="00050110"/>
    <w:rsid w:val="0005024A"/>
    <w:rsid w:val="0005052F"/>
    <w:rsid w:val="000516A3"/>
    <w:rsid w:val="00051CF8"/>
    <w:rsid w:val="00051E34"/>
    <w:rsid w:val="000520EC"/>
    <w:rsid w:val="0005211A"/>
    <w:rsid w:val="000523A7"/>
    <w:rsid w:val="00052A96"/>
    <w:rsid w:val="00053205"/>
    <w:rsid w:val="000532FB"/>
    <w:rsid w:val="00053F88"/>
    <w:rsid w:val="00054163"/>
    <w:rsid w:val="00054440"/>
    <w:rsid w:val="00055207"/>
    <w:rsid w:val="000552B1"/>
    <w:rsid w:val="000557F9"/>
    <w:rsid w:val="00055E66"/>
    <w:rsid w:val="000563E9"/>
    <w:rsid w:val="000564F1"/>
    <w:rsid w:val="000568F7"/>
    <w:rsid w:val="00056CC4"/>
    <w:rsid w:val="00057229"/>
    <w:rsid w:val="0005756B"/>
    <w:rsid w:val="0005796F"/>
    <w:rsid w:val="00060381"/>
    <w:rsid w:val="00061037"/>
    <w:rsid w:val="00061697"/>
    <w:rsid w:val="00061959"/>
    <w:rsid w:val="000619AC"/>
    <w:rsid w:val="00061EBE"/>
    <w:rsid w:val="0006207C"/>
    <w:rsid w:val="00062579"/>
    <w:rsid w:val="000628F0"/>
    <w:rsid w:val="00062E71"/>
    <w:rsid w:val="0006312B"/>
    <w:rsid w:val="00063298"/>
    <w:rsid w:val="00063FE5"/>
    <w:rsid w:val="0006409A"/>
    <w:rsid w:val="00064274"/>
    <w:rsid w:val="00064DBA"/>
    <w:rsid w:val="000650C3"/>
    <w:rsid w:val="000651C3"/>
    <w:rsid w:val="000669B2"/>
    <w:rsid w:val="00066B0F"/>
    <w:rsid w:val="00066EE7"/>
    <w:rsid w:val="0006701E"/>
    <w:rsid w:val="00067090"/>
    <w:rsid w:val="00070DFE"/>
    <w:rsid w:val="000710C6"/>
    <w:rsid w:val="000714E6"/>
    <w:rsid w:val="00071643"/>
    <w:rsid w:val="0007228F"/>
    <w:rsid w:val="00072735"/>
    <w:rsid w:val="000727D3"/>
    <w:rsid w:val="000729F6"/>
    <w:rsid w:val="000730CE"/>
    <w:rsid w:val="00073229"/>
    <w:rsid w:val="00073254"/>
    <w:rsid w:val="00073378"/>
    <w:rsid w:val="00073574"/>
    <w:rsid w:val="00073DC1"/>
    <w:rsid w:val="0007496C"/>
    <w:rsid w:val="00074E60"/>
    <w:rsid w:val="000753E7"/>
    <w:rsid w:val="00075B3D"/>
    <w:rsid w:val="00075E39"/>
    <w:rsid w:val="0007619B"/>
    <w:rsid w:val="00076581"/>
    <w:rsid w:val="00077470"/>
    <w:rsid w:val="00077914"/>
    <w:rsid w:val="00077A0E"/>
    <w:rsid w:val="00077DFA"/>
    <w:rsid w:val="000808F1"/>
    <w:rsid w:val="00080CA7"/>
    <w:rsid w:val="00081C7A"/>
    <w:rsid w:val="00081CC6"/>
    <w:rsid w:val="00082085"/>
    <w:rsid w:val="000821CB"/>
    <w:rsid w:val="00082408"/>
    <w:rsid w:val="00082997"/>
    <w:rsid w:val="00082CB7"/>
    <w:rsid w:val="000834AC"/>
    <w:rsid w:val="00083F4B"/>
    <w:rsid w:val="00084398"/>
    <w:rsid w:val="000858C6"/>
    <w:rsid w:val="00087D63"/>
    <w:rsid w:val="000902E4"/>
    <w:rsid w:val="00090F0B"/>
    <w:rsid w:val="000911AE"/>
    <w:rsid w:val="00091523"/>
    <w:rsid w:val="00091824"/>
    <w:rsid w:val="00091DAF"/>
    <w:rsid w:val="00092019"/>
    <w:rsid w:val="00092513"/>
    <w:rsid w:val="0009261E"/>
    <w:rsid w:val="00092C6F"/>
    <w:rsid w:val="000935AC"/>
    <w:rsid w:val="00093F83"/>
    <w:rsid w:val="000940B0"/>
    <w:rsid w:val="000951BB"/>
    <w:rsid w:val="00095302"/>
    <w:rsid w:val="00096067"/>
    <w:rsid w:val="0009620C"/>
    <w:rsid w:val="000962BC"/>
    <w:rsid w:val="00096943"/>
    <w:rsid w:val="00096B35"/>
    <w:rsid w:val="000978AB"/>
    <w:rsid w:val="000978CC"/>
    <w:rsid w:val="000A003C"/>
    <w:rsid w:val="000A036C"/>
    <w:rsid w:val="000A03B6"/>
    <w:rsid w:val="000A0805"/>
    <w:rsid w:val="000A0AF7"/>
    <w:rsid w:val="000A0D9F"/>
    <w:rsid w:val="000A0ED0"/>
    <w:rsid w:val="000A12D1"/>
    <w:rsid w:val="000A1F11"/>
    <w:rsid w:val="000A275E"/>
    <w:rsid w:val="000A3AFE"/>
    <w:rsid w:val="000A3E0F"/>
    <w:rsid w:val="000A4D95"/>
    <w:rsid w:val="000A4FA5"/>
    <w:rsid w:val="000A5138"/>
    <w:rsid w:val="000A51E7"/>
    <w:rsid w:val="000A6D34"/>
    <w:rsid w:val="000A7482"/>
    <w:rsid w:val="000A78D2"/>
    <w:rsid w:val="000A7AE0"/>
    <w:rsid w:val="000B00C6"/>
    <w:rsid w:val="000B018D"/>
    <w:rsid w:val="000B0452"/>
    <w:rsid w:val="000B0739"/>
    <w:rsid w:val="000B0F1E"/>
    <w:rsid w:val="000B0FE7"/>
    <w:rsid w:val="000B1271"/>
    <w:rsid w:val="000B1EBE"/>
    <w:rsid w:val="000B25E0"/>
    <w:rsid w:val="000B2800"/>
    <w:rsid w:val="000B357F"/>
    <w:rsid w:val="000B35F8"/>
    <w:rsid w:val="000B3D43"/>
    <w:rsid w:val="000B44F5"/>
    <w:rsid w:val="000B4546"/>
    <w:rsid w:val="000B4B41"/>
    <w:rsid w:val="000B5543"/>
    <w:rsid w:val="000B5877"/>
    <w:rsid w:val="000B5CB1"/>
    <w:rsid w:val="000B6A50"/>
    <w:rsid w:val="000B792D"/>
    <w:rsid w:val="000C1A40"/>
    <w:rsid w:val="000C1CD5"/>
    <w:rsid w:val="000C2513"/>
    <w:rsid w:val="000C28F3"/>
    <w:rsid w:val="000C2CA9"/>
    <w:rsid w:val="000C2D0A"/>
    <w:rsid w:val="000C3271"/>
    <w:rsid w:val="000C341E"/>
    <w:rsid w:val="000C3651"/>
    <w:rsid w:val="000C3716"/>
    <w:rsid w:val="000C4B7D"/>
    <w:rsid w:val="000C4DCF"/>
    <w:rsid w:val="000C4E2D"/>
    <w:rsid w:val="000C4EB7"/>
    <w:rsid w:val="000C4F9C"/>
    <w:rsid w:val="000C515B"/>
    <w:rsid w:val="000C5448"/>
    <w:rsid w:val="000C5673"/>
    <w:rsid w:val="000C67E7"/>
    <w:rsid w:val="000C686C"/>
    <w:rsid w:val="000C74CA"/>
    <w:rsid w:val="000C76F2"/>
    <w:rsid w:val="000C7A2D"/>
    <w:rsid w:val="000C7B6C"/>
    <w:rsid w:val="000C7D0D"/>
    <w:rsid w:val="000C7D36"/>
    <w:rsid w:val="000D0455"/>
    <w:rsid w:val="000D0CF0"/>
    <w:rsid w:val="000D186A"/>
    <w:rsid w:val="000D1A5F"/>
    <w:rsid w:val="000D275F"/>
    <w:rsid w:val="000D3071"/>
    <w:rsid w:val="000D30DE"/>
    <w:rsid w:val="000D3995"/>
    <w:rsid w:val="000D3F57"/>
    <w:rsid w:val="000D4331"/>
    <w:rsid w:val="000D4AB1"/>
    <w:rsid w:val="000D530D"/>
    <w:rsid w:val="000D566F"/>
    <w:rsid w:val="000D58D2"/>
    <w:rsid w:val="000D68CD"/>
    <w:rsid w:val="000D6D39"/>
    <w:rsid w:val="000D70E7"/>
    <w:rsid w:val="000D71F3"/>
    <w:rsid w:val="000D74C0"/>
    <w:rsid w:val="000E08E1"/>
    <w:rsid w:val="000E0E04"/>
    <w:rsid w:val="000E1E09"/>
    <w:rsid w:val="000E1E79"/>
    <w:rsid w:val="000E2A16"/>
    <w:rsid w:val="000E327D"/>
    <w:rsid w:val="000E3377"/>
    <w:rsid w:val="000E386F"/>
    <w:rsid w:val="000E4110"/>
    <w:rsid w:val="000E51EE"/>
    <w:rsid w:val="000E52B6"/>
    <w:rsid w:val="000E7846"/>
    <w:rsid w:val="000E7F2E"/>
    <w:rsid w:val="000F034A"/>
    <w:rsid w:val="000F043E"/>
    <w:rsid w:val="000F066A"/>
    <w:rsid w:val="000F17EB"/>
    <w:rsid w:val="000F1E22"/>
    <w:rsid w:val="000F24A5"/>
    <w:rsid w:val="000F303D"/>
    <w:rsid w:val="000F3BBD"/>
    <w:rsid w:val="000F3E58"/>
    <w:rsid w:val="000F405D"/>
    <w:rsid w:val="000F462B"/>
    <w:rsid w:val="000F4645"/>
    <w:rsid w:val="000F4760"/>
    <w:rsid w:val="000F48EA"/>
    <w:rsid w:val="000F4F82"/>
    <w:rsid w:val="000F5910"/>
    <w:rsid w:val="000F5D2F"/>
    <w:rsid w:val="000F62F8"/>
    <w:rsid w:val="000F653B"/>
    <w:rsid w:val="000F6D98"/>
    <w:rsid w:val="000F7020"/>
    <w:rsid w:val="000F758F"/>
    <w:rsid w:val="000F75F1"/>
    <w:rsid w:val="000F7DE0"/>
    <w:rsid w:val="000F7F31"/>
    <w:rsid w:val="00100590"/>
    <w:rsid w:val="001013DE"/>
    <w:rsid w:val="00101769"/>
    <w:rsid w:val="00102055"/>
    <w:rsid w:val="00102C82"/>
    <w:rsid w:val="00103566"/>
    <w:rsid w:val="00103732"/>
    <w:rsid w:val="00103D18"/>
    <w:rsid w:val="00104C5E"/>
    <w:rsid w:val="00105A22"/>
    <w:rsid w:val="00105D04"/>
    <w:rsid w:val="00106112"/>
    <w:rsid w:val="00106155"/>
    <w:rsid w:val="00106551"/>
    <w:rsid w:val="001065BB"/>
    <w:rsid w:val="00106B80"/>
    <w:rsid w:val="00106E81"/>
    <w:rsid w:val="0010753E"/>
    <w:rsid w:val="00107B2D"/>
    <w:rsid w:val="00107E8B"/>
    <w:rsid w:val="00107EFE"/>
    <w:rsid w:val="0011030E"/>
    <w:rsid w:val="00110345"/>
    <w:rsid w:val="001103D3"/>
    <w:rsid w:val="00110A3A"/>
    <w:rsid w:val="00110BB5"/>
    <w:rsid w:val="00111779"/>
    <w:rsid w:val="0011178B"/>
    <w:rsid w:val="00111ACA"/>
    <w:rsid w:val="00111D65"/>
    <w:rsid w:val="00111FEA"/>
    <w:rsid w:val="00112279"/>
    <w:rsid w:val="001123F0"/>
    <w:rsid w:val="0011342B"/>
    <w:rsid w:val="00113552"/>
    <w:rsid w:val="00113B38"/>
    <w:rsid w:val="001147B3"/>
    <w:rsid w:val="00114840"/>
    <w:rsid w:val="00114B2B"/>
    <w:rsid w:val="00115489"/>
    <w:rsid w:val="00115A18"/>
    <w:rsid w:val="00115A60"/>
    <w:rsid w:val="00117643"/>
    <w:rsid w:val="0011790D"/>
    <w:rsid w:val="00120B9E"/>
    <w:rsid w:val="00120E00"/>
    <w:rsid w:val="00121063"/>
    <w:rsid w:val="0012125B"/>
    <w:rsid w:val="00121B1F"/>
    <w:rsid w:val="001220B5"/>
    <w:rsid w:val="00123D50"/>
    <w:rsid w:val="00124638"/>
    <w:rsid w:val="00124961"/>
    <w:rsid w:val="00124AED"/>
    <w:rsid w:val="001250D7"/>
    <w:rsid w:val="001251D8"/>
    <w:rsid w:val="001261CE"/>
    <w:rsid w:val="001267DF"/>
    <w:rsid w:val="0012694C"/>
    <w:rsid w:val="00126C46"/>
    <w:rsid w:val="00126DE6"/>
    <w:rsid w:val="00126E6D"/>
    <w:rsid w:val="001274FA"/>
    <w:rsid w:val="00127C9F"/>
    <w:rsid w:val="00130241"/>
    <w:rsid w:val="00130A56"/>
    <w:rsid w:val="00130C6E"/>
    <w:rsid w:val="00130FB3"/>
    <w:rsid w:val="00131034"/>
    <w:rsid w:val="001313F8"/>
    <w:rsid w:val="00131895"/>
    <w:rsid w:val="00132361"/>
    <w:rsid w:val="00132CAC"/>
    <w:rsid w:val="0013308E"/>
    <w:rsid w:val="001330E9"/>
    <w:rsid w:val="00133474"/>
    <w:rsid w:val="001334FA"/>
    <w:rsid w:val="00134907"/>
    <w:rsid w:val="00134F36"/>
    <w:rsid w:val="00134F72"/>
    <w:rsid w:val="001357C1"/>
    <w:rsid w:val="0013611D"/>
    <w:rsid w:val="001363C3"/>
    <w:rsid w:val="00140680"/>
    <w:rsid w:val="00140F40"/>
    <w:rsid w:val="001429F9"/>
    <w:rsid w:val="00143200"/>
    <w:rsid w:val="00143204"/>
    <w:rsid w:val="00143376"/>
    <w:rsid w:val="001437A6"/>
    <w:rsid w:val="00143B96"/>
    <w:rsid w:val="0014438F"/>
    <w:rsid w:val="001445EF"/>
    <w:rsid w:val="00144A40"/>
    <w:rsid w:val="00144FDF"/>
    <w:rsid w:val="0014511E"/>
    <w:rsid w:val="001459DE"/>
    <w:rsid w:val="001470D2"/>
    <w:rsid w:val="0014724C"/>
    <w:rsid w:val="00147404"/>
    <w:rsid w:val="0015012B"/>
    <w:rsid w:val="00150A32"/>
    <w:rsid w:val="001510C1"/>
    <w:rsid w:val="0015146C"/>
    <w:rsid w:val="00151C14"/>
    <w:rsid w:val="00152A24"/>
    <w:rsid w:val="00154930"/>
    <w:rsid w:val="001549CA"/>
    <w:rsid w:val="001557D1"/>
    <w:rsid w:val="00156524"/>
    <w:rsid w:val="0015653C"/>
    <w:rsid w:val="001567D6"/>
    <w:rsid w:val="00156CB3"/>
    <w:rsid w:val="00156E8C"/>
    <w:rsid w:val="00157764"/>
    <w:rsid w:val="00157848"/>
    <w:rsid w:val="00160277"/>
    <w:rsid w:val="00160706"/>
    <w:rsid w:val="00160BC2"/>
    <w:rsid w:val="00160FC6"/>
    <w:rsid w:val="00161667"/>
    <w:rsid w:val="00161A07"/>
    <w:rsid w:val="00161A1F"/>
    <w:rsid w:val="00161BDF"/>
    <w:rsid w:val="00161F09"/>
    <w:rsid w:val="00162608"/>
    <w:rsid w:val="001627E7"/>
    <w:rsid w:val="00162A53"/>
    <w:rsid w:val="001633D0"/>
    <w:rsid w:val="00163660"/>
    <w:rsid w:val="00164225"/>
    <w:rsid w:val="001644BD"/>
    <w:rsid w:val="00164C8B"/>
    <w:rsid w:val="00165CB2"/>
    <w:rsid w:val="00165E43"/>
    <w:rsid w:val="0016620A"/>
    <w:rsid w:val="00166DE3"/>
    <w:rsid w:val="0016720E"/>
    <w:rsid w:val="00167659"/>
    <w:rsid w:val="00167778"/>
    <w:rsid w:val="001700E6"/>
    <w:rsid w:val="001705BC"/>
    <w:rsid w:val="001706B4"/>
    <w:rsid w:val="00170F1A"/>
    <w:rsid w:val="00170F9E"/>
    <w:rsid w:val="001710EF"/>
    <w:rsid w:val="0017174C"/>
    <w:rsid w:val="00171BA7"/>
    <w:rsid w:val="00171D66"/>
    <w:rsid w:val="00172128"/>
    <w:rsid w:val="001722B9"/>
    <w:rsid w:val="00172477"/>
    <w:rsid w:val="0017255D"/>
    <w:rsid w:val="001726BA"/>
    <w:rsid w:val="00172C12"/>
    <w:rsid w:val="001736C8"/>
    <w:rsid w:val="001737DE"/>
    <w:rsid w:val="00173BF7"/>
    <w:rsid w:val="00173D39"/>
    <w:rsid w:val="00174D9B"/>
    <w:rsid w:val="00175070"/>
    <w:rsid w:val="001750BD"/>
    <w:rsid w:val="001757B4"/>
    <w:rsid w:val="00175DFB"/>
    <w:rsid w:val="00176419"/>
    <w:rsid w:val="001764F0"/>
    <w:rsid w:val="00176D4B"/>
    <w:rsid w:val="00176F4C"/>
    <w:rsid w:val="00177D39"/>
    <w:rsid w:val="00177EB6"/>
    <w:rsid w:val="00180531"/>
    <w:rsid w:val="00182422"/>
    <w:rsid w:val="00182A99"/>
    <w:rsid w:val="00182EC9"/>
    <w:rsid w:val="00183C77"/>
    <w:rsid w:val="00184636"/>
    <w:rsid w:val="00184D65"/>
    <w:rsid w:val="0018512E"/>
    <w:rsid w:val="00185E87"/>
    <w:rsid w:val="00185F9A"/>
    <w:rsid w:val="00186897"/>
    <w:rsid w:val="001869C1"/>
    <w:rsid w:val="001869DF"/>
    <w:rsid w:val="00186CBE"/>
    <w:rsid w:val="00187421"/>
    <w:rsid w:val="00187713"/>
    <w:rsid w:val="00187D00"/>
    <w:rsid w:val="00190305"/>
    <w:rsid w:val="00190504"/>
    <w:rsid w:val="001905C4"/>
    <w:rsid w:val="001907EC"/>
    <w:rsid w:val="00190D0B"/>
    <w:rsid w:val="00190EAD"/>
    <w:rsid w:val="001910AE"/>
    <w:rsid w:val="00191873"/>
    <w:rsid w:val="00191A99"/>
    <w:rsid w:val="00191C67"/>
    <w:rsid w:val="00191DDF"/>
    <w:rsid w:val="00192252"/>
    <w:rsid w:val="00192264"/>
    <w:rsid w:val="001931AB"/>
    <w:rsid w:val="00193E21"/>
    <w:rsid w:val="00193EE0"/>
    <w:rsid w:val="00193F24"/>
    <w:rsid w:val="00194192"/>
    <w:rsid w:val="001942C7"/>
    <w:rsid w:val="00194A03"/>
    <w:rsid w:val="00195CFF"/>
    <w:rsid w:val="00197214"/>
    <w:rsid w:val="001972BD"/>
    <w:rsid w:val="001975DC"/>
    <w:rsid w:val="0019783C"/>
    <w:rsid w:val="00197D1D"/>
    <w:rsid w:val="001A00B6"/>
    <w:rsid w:val="001A0140"/>
    <w:rsid w:val="001A0175"/>
    <w:rsid w:val="001A0F34"/>
    <w:rsid w:val="001A1805"/>
    <w:rsid w:val="001A1A0C"/>
    <w:rsid w:val="001A3EF2"/>
    <w:rsid w:val="001A437D"/>
    <w:rsid w:val="001A44F5"/>
    <w:rsid w:val="001A4860"/>
    <w:rsid w:val="001A536C"/>
    <w:rsid w:val="001A547E"/>
    <w:rsid w:val="001A5AB1"/>
    <w:rsid w:val="001A5AFA"/>
    <w:rsid w:val="001A5DA3"/>
    <w:rsid w:val="001A60B1"/>
    <w:rsid w:val="001A6ABD"/>
    <w:rsid w:val="001A736D"/>
    <w:rsid w:val="001A73BC"/>
    <w:rsid w:val="001A740F"/>
    <w:rsid w:val="001A74F7"/>
    <w:rsid w:val="001A794B"/>
    <w:rsid w:val="001B05B2"/>
    <w:rsid w:val="001B0D5B"/>
    <w:rsid w:val="001B1A1B"/>
    <w:rsid w:val="001B2B14"/>
    <w:rsid w:val="001B31FA"/>
    <w:rsid w:val="001B33EC"/>
    <w:rsid w:val="001B35B6"/>
    <w:rsid w:val="001B37B3"/>
    <w:rsid w:val="001B3816"/>
    <w:rsid w:val="001B3A5F"/>
    <w:rsid w:val="001B4E3C"/>
    <w:rsid w:val="001B50BE"/>
    <w:rsid w:val="001B57C2"/>
    <w:rsid w:val="001B57CE"/>
    <w:rsid w:val="001B5E1C"/>
    <w:rsid w:val="001B6C8B"/>
    <w:rsid w:val="001C0263"/>
    <w:rsid w:val="001C09DE"/>
    <w:rsid w:val="001C0BCA"/>
    <w:rsid w:val="001C1165"/>
    <w:rsid w:val="001C1844"/>
    <w:rsid w:val="001C18C5"/>
    <w:rsid w:val="001C1917"/>
    <w:rsid w:val="001C1AFF"/>
    <w:rsid w:val="001C2044"/>
    <w:rsid w:val="001C256C"/>
    <w:rsid w:val="001C286F"/>
    <w:rsid w:val="001C3596"/>
    <w:rsid w:val="001C3AE4"/>
    <w:rsid w:val="001C3E96"/>
    <w:rsid w:val="001C4097"/>
    <w:rsid w:val="001C4439"/>
    <w:rsid w:val="001C447D"/>
    <w:rsid w:val="001C5C46"/>
    <w:rsid w:val="001C622F"/>
    <w:rsid w:val="001C6F9C"/>
    <w:rsid w:val="001C70A1"/>
    <w:rsid w:val="001C73C5"/>
    <w:rsid w:val="001C77DB"/>
    <w:rsid w:val="001C7837"/>
    <w:rsid w:val="001D0DB9"/>
    <w:rsid w:val="001D0EB9"/>
    <w:rsid w:val="001D1927"/>
    <w:rsid w:val="001D1972"/>
    <w:rsid w:val="001D21EE"/>
    <w:rsid w:val="001D26B4"/>
    <w:rsid w:val="001D26E3"/>
    <w:rsid w:val="001D282D"/>
    <w:rsid w:val="001D28DD"/>
    <w:rsid w:val="001D2B7D"/>
    <w:rsid w:val="001D3068"/>
    <w:rsid w:val="001D34CD"/>
    <w:rsid w:val="001D3583"/>
    <w:rsid w:val="001D361D"/>
    <w:rsid w:val="001D36E5"/>
    <w:rsid w:val="001D40FF"/>
    <w:rsid w:val="001D4649"/>
    <w:rsid w:val="001D4869"/>
    <w:rsid w:val="001D50D8"/>
    <w:rsid w:val="001D517D"/>
    <w:rsid w:val="001D5385"/>
    <w:rsid w:val="001D58D5"/>
    <w:rsid w:val="001D5A67"/>
    <w:rsid w:val="001D69AB"/>
    <w:rsid w:val="001D6E8F"/>
    <w:rsid w:val="001D6FF8"/>
    <w:rsid w:val="001E10EA"/>
    <w:rsid w:val="001E148E"/>
    <w:rsid w:val="001E1933"/>
    <w:rsid w:val="001E1F83"/>
    <w:rsid w:val="001E2B5C"/>
    <w:rsid w:val="001E2CF4"/>
    <w:rsid w:val="001E35EE"/>
    <w:rsid w:val="001E3D54"/>
    <w:rsid w:val="001E4BA6"/>
    <w:rsid w:val="001E5496"/>
    <w:rsid w:val="001E57E3"/>
    <w:rsid w:val="001E5E62"/>
    <w:rsid w:val="001E6A6D"/>
    <w:rsid w:val="001E70FD"/>
    <w:rsid w:val="001E72CC"/>
    <w:rsid w:val="001E7954"/>
    <w:rsid w:val="001E79BA"/>
    <w:rsid w:val="001E79DE"/>
    <w:rsid w:val="001E7A20"/>
    <w:rsid w:val="001E7C17"/>
    <w:rsid w:val="001F009F"/>
    <w:rsid w:val="001F0B9A"/>
    <w:rsid w:val="001F0CE4"/>
    <w:rsid w:val="001F2072"/>
    <w:rsid w:val="001F246D"/>
    <w:rsid w:val="001F2E17"/>
    <w:rsid w:val="001F2EF9"/>
    <w:rsid w:val="001F3029"/>
    <w:rsid w:val="001F3396"/>
    <w:rsid w:val="001F389A"/>
    <w:rsid w:val="001F4070"/>
    <w:rsid w:val="001F40B3"/>
    <w:rsid w:val="001F4882"/>
    <w:rsid w:val="001F48A4"/>
    <w:rsid w:val="001F48C1"/>
    <w:rsid w:val="001F4A96"/>
    <w:rsid w:val="001F4C0B"/>
    <w:rsid w:val="001F5069"/>
    <w:rsid w:val="001F55FB"/>
    <w:rsid w:val="001F5B57"/>
    <w:rsid w:val="001F6526"/>
    <w:rsid w:val="001F65F9"/>
    <w:rsid w:val="001F68C7"/>
    <w:rsid w:val="001F6E10"/>
    <w:rsid w:val="001F7087"/>
    <w:rsid w:val="001F74FE"/>
    <w:rsid w:val="001F79EE"/>
    <w:rsid w:val="001F7EEF"/>
    <w:rsid w:val="0020022D"/>
    <w:rsid w:val="0020192A"/>
    <w:rsid w:val="00202B73"/>
    <w:rsid w:val="0020394D"/>
    <w:rsid w:val="00203A7F"/>
    <w:rsid w:val="00203C7E"/>
    <w:rsid w:val="00204110"/>
    <w:rsid w:val="0020527F"/>
    <w:rsid w:val="00205D16"/>
    <w:rsid w:val="00206013"/>
    <w:rsid w:val="002060EF"/>
    <w:rsid w:val="00206954"/>
    <w:rsid w:val="00206E6E"/>
    <w:rsid w:val="002101D1"/>
    <w:rsid w:val="002107E3"/>
    <w:rsid w:val="00211069"/>
    <w:rsid w:val="00211239"/>
    <w:rsid w:val="002116F2"/>
    <w:rsid w:val="002117E1"/>
    <w:rsid w:val="00211B90"/>
    <w:rsid w:val="00211D19"/>
    <w:rsid w:val="002126D1"/>
    <w:rsid w:val="00213B62"/>
    <w:rsid w:val="00214538"/>
    <w:rsid w:val="00214A31"/>
    <w:rsid w:val="00214C6D"/>
    <w:rsid w:val="00215140"/>
    <w:rsid w:val="002152FC"/>
    <w:rsid w:val="00215621"/>
    <w:rsid w:val="00215875"/>
    <w:rsid w:val="00215D99"/>
    <w:rsid w:val="00216269"/>
    <w:rsid w:val="00216336"/>
    <w:rsid w:val="00216CC2"/>
    <w:rsid w:val="0021712C"/>
    <w:rsid w:val="00217390"/>
    <w:rsid w:val="002173F6"/>
    <w:rsid w:val="00217F7F"/>
    <w:rsid w:val="002214F1"/>
    <w:rsid w:val="002220AA"/>
    <w:rsid w:val="00222DAC"/>
    <w:rsid w:val="00222DE1"/>
    <w:rsid w:val="0022322A"/>
    <w:rsid w:val="00223644"/>
    <w:rsid w:val="00224022"/>
    <w:rsid w:val="0022470F"/>
    <w:rsid w:val="00224E76"/>
    <w:rsid w:val="002254FE"/>
    <w:rsid w:val="002255E0"/>
    <w:rsid w:val="002255F0"/>
    <w:rsid w:val="00225A8B"/>
    <w:rsid w:val="00226260"/>
    <w:rsid w:val="002265CD"/>
    <w:rsid w:val="002268D7"/>
    <w:rsid w:val="00230964"/>
    <w:rsid w:val="00230EC0"/>
    <w:rsid w:val="002310E8"/>
    <w:rsid w:val="002311DB"/>
    <w:rsid w:val="002321AC"/>
    <w:rsid w:val="002326AD"/>
    <w:rsid w:val="0023284A"/>
    <w:rsid w:val="00232D7F"/>
    <w:rsid w:val="00232F09"/>
    <w:rsid w:val="00232FF4"/>
    <w:rsid w:val="00233A24"/>
    <w:rsid w:val="00233ABD"/>
    <w:rsid w:val="00233B07"/>
    <w:rsid w:val="00234EEC"/>
    <w:rsid w:val="002350BC"/>
    <w:rsid w:val="002351DA"/>
    <w:rsid w:val="00235943"/>
    <w:rsid w:val="00236340"/>
    <w:rsid w:val="002369B2"/>
    <w:rsid w:val="002374F0"/>
    <w:rsid w:val="002378D1"/>
    <w:rsid w:val="00240445"/>
    <w:rsid w:val="00240C20"/>
    <w:rsid w:val="00240D73"/>
    <w:rsid w:val="00241028"/>
    <w:rsid w:val="002415C7"/>
    <w:rsid w:val="00241607"/>
    <w:rsid w:val="00241929"/>
    <w:rsid w:val="002419C2"/>
    <w:rsid w:val="00242293"/>
    <w:rsid w:val="00242439"/>
    <w:rsid w:val="0024363A"/>
    <w:rsid w:val="00243D06"/>
    <w:rsid w:val="00243DF1"/>
    <w:rsid w:val="00244498"/>
    <w:rsid w:val="00244D02"/>
    <w:rsid w:val="00245DA2"/>
    <w:rsid w:val="0024692F"/>
    <w:rsid w:val="0024767B"/>
    <w:rsid w:val="002479E3"/>
    <w:rsid w:val="00247BCC"/>
    <w:rsid w:val="00247BDE"/>
    <w:rsid w:val="00247D38"/>
    <w:rsid w:val="00250C99"/>
    <w:rsid w:val="00250D0A"/>
    <w:rsid w:val="00251506"/>
    <w:rsid w:val="00251559"/>
    <w:rsid w:val="002518BB"/>
    <w:rsid w:val="00252BBD"/>
    <w:rsid w:val="00252D29"/>
    <w:rsid w:val="00253169"/>
    <w:rsid w:val="00253719"/>
    <w:rsid w:val="00253D90"/>
    <w:rsid w:val="00254014"/>
    <w:rsid w:val="0025538E"/>
    <w:rsid w:val="002570CF"/>
    <w:rsid w:val="002571AB"/>
    <w:rsid w:val="002572BD"/>
    <w:rsid w:val="00257A0A"/>
    <w:rsid w:val="00260113"/>
    <w:rsid w:val="0026017B"/>
    <w:rsid w:val="00260C90"/>
    <w:rsid w:val="00261584"/>
    <w:rsid w:val="00261C96"/>
    <w:rsid w:val="002620E0"/>
    <w:rsid w:val="0026351E"/>
    <w:rsid w:val="00263598"/>
    <w:rsid w:val="00263669"/>
    <w:rsid w:val="002653D7"/>
    <w:rsid w:val="00265787"/>
    <w:rsid w:val="00265B42"/>
    <w:rsid w:val="00266156"/>
    <w:rsid w:val="00270A94"/>
    <w:rsid w:val="00271065"/>
    <w:rsid w:val="00271355"/>
    <w:rsid w:val="00271DEA"/>
    <w:rsid w:val="00271E4D"/>
    <w:rsid w:val="0027200A"/>
    <w:rsid w:val="00273103"/>
    <w:rsid w:val="00273142"/>
    <w:rsid w:val="002734AD"/>
    <w:rsid w:val="00274515"/>
    <w:rsid w:val="00274893"/>
    <w:rsid w:val="002749B3"/>
    <w:rsid w:val="00274AEC"/>
    <w:rsid w:val="00274CFA"/>
    <w:rsid w:val="00275A09"/>
    <w:rsid w:val="00276FC0"/>
    <w:rsid w:val="00277140"/>
    <w:rsid w:val="0027714E"/>
    <w:rsid w:val="00277388"/>
    <w:rsid w:val="0027783C"/>
    <w:rsid w:val="0027798A"/>
    <w:rsid w:val="00280579"/>
    <w:rsid w:val="00281076"/>
    <w:rsid w:val="00281189"/>
    <w:rsid w:val="00281200"/>
    <w:rsid w:val="00281F0E"/>
    <w:rsid w:val="002824E4"/>
    <w:rsid w:val="002831A0"/>
    <w:rsid w:val="002833E3"/>
    <w:rsid w:val="00283BB7"/>
    <w:rsid w:val="00284783"/>
    <w:rsid w:val="00284851"/>
    <w:rsid w:val="00284BCF"/>
    <w:rsid w:val="00284C78"/>
    <w:rsid w:val="00284ECC"/>
    <w:rsid w:val="00285098"/>
    <w:rsid w:val="002859FD"/>
    <w:rsid w:val="00285AF2"/>
    <w:rsid w:val="00285E19"/>
    <w:rsid w:val="002869D0"/>
    <w:rsid w:val="00286CB8"/>
    <w:rsid w:val="00286FFF"/>
    <w:rsid w:val="002874A2"/>
    <w:rsid w:val="00287617"/>
    <w:rsid w:val="00287E58"/>
    <w:rsid w:val="0029003F"/>
    <w:rsid w:val="0029043D"/>
    <w:rsid w:val="00290D3F"/>
    <w:rsid w:val="002913FD"/>
    <w:rsid w:val="00291980"/>
    <w:rsid w:val="0029273A"/>
    <w:rsid w:val="00292BE7"/>
    <w:rsid w:val="00293382"/>
    <w:rsid w:val="00293735"/>
    <w:rsid w:val="002940CA"/>
    <w:rsid w:val="00294584"/>
    <w:rsid w:val="00294B76"/>
    <w:rsid w:val="002953AE"/>
    <w:rsid w:val="00295FC0"/>
    <w:rsid w:val="00297626"/>
    <w:rsid w:val="002979B3"/>
    <w:rsid w:val="00297D0C"/>
    <w:rsid w:val="002A0994"/>
    <w:rsid w:val="002A0D8D"/>
    <w:rsid w:val="002A11BE"/>
    <w:rsid w:val="002A13E1"/>
    <w:rsid w:val="002A1BD0"/>
    <w:rsid w:val="002A1BE3"/>
    <w:rsid w:val="002A225E"/>
    <w:rsid w:val="002A22A8"/>
    <w:rsid w:val="002A29E2"/>
    <w:rsid w:val="002A35A4"/>
    <w:rsid w:val="002A3703"/>
    <w:rsid w:val="002A38D3"/>
    <w:rsid w:val="002A3C29"/>
    <w:rsid w:val="002A4122"/>
    <w:rsid w:val="002A5BDE"/>
    <w:rsid w:val="002A635B"/>
    <w:rsid w:val="002A648B"/>
    <w:rsid w:val="002A658D"/>
    <w:rsid w:val="002A65DC"/>
    <w:rsid w:val="002A67A6"/>
    <w:rsid w:val="002A6CE9"/>
    <w:rsid w:val="002A722A"/>
    <w:rsid w:val="002A75FA"/>
    <w:rsid w:val="002A7875"/>
    <w:rsid w:val="002A794D"/>
    <w:rsid w:val="002B00EB"/>
    <w:rsid w:val="002B0753"/>
    <w:rsid w:val="002B07E6"/>
    <w:rsid w:val="002B0B63"/>
    <w:rsid w:val="002B1096"/>
    <w:rsid w:val="002B11CC"/>
    <w:rsid w:val="002B11F7"/>
    <w:rsid w:val="002B1B43"/>
    <w:rsid w:val="002B1D07"/>
    <w:rsid w:val="002B1F4B"/>
    <w:rsid w:val="002B1FE8"/>
    <w:rsid w:val="002B20EA"/>
    <w:rsid w:val="002B22C8"/>
    <w:rsid w:val="002B2BDC"/>
    <w:rsid w:val="002B30EF"/>
    <w:rsid w:val="002B3330"/>
    <w:rsid w:val="002B3406"/>
    <w:rsid w:val="002B3708"/>
    <w:rsid w:val="002B41D6"/>
    <w:rsid w:val="002B476E"/>
    <w:rsid w:val="002B4D31"/>
    <w:rsid w:val="002B5519"/>
    <w:rsid w:val="002B560C"/>
    <w:rsid w:val="002B5650"/>
    <w:rsid w:val="002B5B95"/>
    <w:rsid w:val="002B643A"/>
    <w:rsid w:val="002B662E"/>
    <w:rsid w:val="002B6D57"/>
    <w:rsid w:val="002B6D79"/>
    <w:rsid w:val="002B705C"/>
    <w:rsid w:val="002B70F0"/>
    <w:rsid w:val="002B79C7"/>
    <w:rsid w:val="002C0A7F"/>
    <w:rsid w:val="002C0B11"/>
    <w:rsid w:val="002C0E13"/>
    <w:rsid w:val="002C13E2"/>
    <w:rsid w:val="002C151C"/>
    <w:rsid w:val="002C1818"/>
    <w:rsid w:val="002C209A"/>
    <w:rsid w:val="002C23CC"/>
    <w:rsid w:val="002C264A"/>
    <w:rsid w:val="002C275A"/>
    <w:rsid w:val="002C2A16"/>
    <w:rsid w:val="002C2C96"/>
    <w:rsid w:val="002C3114"/>
    <w:rsid w:val="002C3EC0"/>
    <w:rsid w:val="002C40E8"/>
    <w:rsid w:val="002C43CE"/>
    <w:rsid w:val="002C4A88"/>
    <w:rsid w:val="002C4BB4"/>
    <w:rsid w:val="002C60CF"/>
    <w:rsid w:val="002C61B9"/>
    <w:rsid w:val="002C632F"/>
    <w:rsid w:val="002C6668"/>
    <w:rsid w:val="002C66ED"/>
    <w:rsid w:val="002C6D96"/>
    <w:rsid w:val="002C7AF1"/>
    <w:rsid w:val="002C7B61"/>
    <w:rsid w:val="002C7BDA"/>
    <w:rsid w:val="002D037B"/>
    <w:rsid w:val="002D0586"/>
    <w:rsid w:val="002D0663"/>
    <w:rsid w:val="002D06F1"/>
    <w:rsid w:val="002D120C"/>
    <w:rsid w:val="002D17CE"/>
    <w:rsid w:val="002D1A38"/>
    <w:rsid w:val="002D1BC1"/>
    <w:rsid w:val="002D1DAB"/>
    <w:rsid w:val="002D27C4"/>
    <w:rsid w:val="002D3BE7"/>
    <w:rsid w:val="002D3CB4"/>
    <w:rsid w:val="002D3E5C"/>
    <w:rsid w:val="002D44F0"/>
    <w:rsid w:val="002D5311"/>
    <w:rsid w:val="002D5327"/>
    <w:rsid w:val="002D53B7"/>
    <w:rsid w:val="002D577D"/>
    <w:rsid w:val="002D5997"/>
    <w:rsid w:val="002D6155"/>
    <w:rsid w:val="002D6551"/>
    <w:rsid w:val="002D6592"/>
    <w:rsid w:val="002D6A10"/>
    <w:rsid w:val="002D6CEC"/>
    <w:rsid w:val="002D7691"/>
    <w:rsid w:val="002D7F5B"/>
    <w:rsid w:val="002D7FB2"/>
    <w:rsid w:val="002E06C9"/>
    <w:rsid w:val="002E0DA0"/>
    <w:rsid w:val="002E1456"/>
    <w:rsid w:val="002E1516"/>
    <w:rsid w:val="002E16A9"/>
    <w:rsid w:val="002E2D4F"/>
    <w:rsid w:val="002E2E1E"/>
    <w:rsid w:val="002E303A"/>
    <w:rsid w:val="002E397D"/>
    <w:rsid w:val="002E426C"/>
    <w:rsid w:val="002E4279"/>
    <w:rsid w:val="002E4EDD"/>
    <w:rsid w:val="002E5207"/>
    <w:rsid w:val="002E5852"/>
    <w:rsid w:val="002E5A55"/>
    <w:rsid w:val="002E5FB8"/>
    <w:rsid w:val="002E6182"/>
    <w:rsid w:val="002E6598"/>
    <w:rsid w:val="002E6C9F"/>
    <w:rsid w:val="002E6CC8"/>
    <w:rsid w:val="002E7DDC"/>
    <w:rsid w:val="002F01FA"/>
    <w:rsid w:val="002F04DC"/>
    <w:rsid w:val="002F08DC"/>
    <w:rsid w:val="002F09A8"/>
    <w:rsid w:val="002F139D"/>
    <w:rsid w:val="002F1ADD"/>
    <w:rsid w:val="002F1CF6"/>
    <w:rsid w:val="002F1F46"/>
    <w:rsid w:val="002F2613"/>
    <w:rsid w:val="002F2E37"/>
    <w:rsid w:val="002F3857"/>
    <w:rsid w:val="002F38F3"/>
    <w:rsid w:val="002F3D4E"/>
    <w:rsid w:val="002F3D81"/>
    <w:rsid w:val="002F3F58"/>
    <w:rsid w:val="002F424B"/>
    <w:rsid w:val="002F457D"/>
    <w:rsid w:val="002F46B0"/>
    <w:rsid w:val="002F509B"/>
    <w:rsid w:val="002F55DC"/>
    <w:rsid w:val="002F58A3"/>
    <w:rsid w:val="002F7203"/>
    <w:rsid w:val="002F7A06"/>
    <w:rsid w:val="003005D3"/>
    <w:rsid w:val="00301A4A"/>
    <w:rsid w:val="003023C4"/>
    <w:rsid w:val="00302880"/>
    <w:rsid w:val="00302D22"/>
    <w:rsid w:val="00303559"/>
    <w:rsid w:val="0030422A"/>
    <w:rsid w:val="003050B5"/>
    <w:rsid w:val="00305BE8"/>
    <w:rsid w:val="00305FE7"/>
    <w:rsid w:val="00306E70"/>
    <w:rsid w:val="00307372"/>
    <w:rsid w:val="00307456"/>
    <w:rsid w:val="003076B8"/>
    <w:rsid w:val="00307AB3"/>
    <w:rsid w:val="00307AEA"/>
    <w:rsid w:val="0031016B"/>
    <w:rsid w:val="003109FA"/>
    <w:rsid w:val="00310C37"/>
    <w:rsid w:val="00310EA2"/>
    <w:rsid w:val="003112D4"/>
    <w:rsid w:val="00311317"/>
    <w:rsid w:val="00312242"/>
    <w:rsid w:val="00312243"/>
    <w:rsid w:val="00312834"/>
    <w:rsid w:val="00312B14"/>
    <w:rsid w:val="00312C6C"/>
    <w:rsid w:val="00312EFA"/>
    <w:rsid w:val="0031307C"/>
    <w:rsid w:val="0031317B"/>
    <w:rsid w:val="003132FE"/>
    <w:rsid w:val="0031348B"/>
    <w:rsid w:val="00313784"/>
    <w:rsid w:val="00313CAD"/>
    <w:rsid w:val="00313FFF"/>
    <w:rsid w:val="00314161"/>
    <w:rsid w:val="00314173"/>
    <w:rsid w:val="00314443"/>
    <w:rsid w:val="00315400"/>
    <w:rsid w:val="00315BC4"/>
    <w:rsid w:val="0031627B"/>
    <w:rsid w:val="0031668A"/>
    <w:rsid w:val="00316A01"/>
    <w:rsid w:val="00316BD1"/>
    <w:rsid w:val="00316EC4"/>
    <w:rsid w:val="00317913"/>
    <w:rsid w:val="00317ED1"/>
    <w:rsid w:val="0032025D"/>
    <w:rsid w:val="003204A8"/>
    <w:rsid w:val="003225FE"/>
    <w:rsid w:val="003229B8"/>
    <w:rsid w:val="00322B7D"/>
    <w:rsid w:val="00323633"/>
    <w:rsid w:val="00323E90"/>
    <w:rsid w:val="003248DD"/>
    <w:rsid w:val="003249BC"/>
    <w:rsid w:val="00325B3E"/>
    <w:rsid w:val="00325BFC"/>
    <w:rsid w:val="003262A7"/>
    <w:rsid w:val="0032680A"/>
    <w:rsid w:val="00327444"/>
    <w:rsid w:val="0032780B"/>
    <w:rsid w:val="0032790D"/>
    <w:rsid w:val="00330697"/>
    <w:rsid w:val="00330964"/>
    <w:rsid w:val="00330EEF"/>
    <w:rsid w:val="003316C2"/>
    <w:rsid w:val="00331843"/>
    <w:rsid w:val="00331B84"/>
    <w:rsid w:val="00332278"/>
    <w:rsid w:val="00332889"/>
    <w:rsid w:val="00332AAB"/>
    <w:rsid w:val="003335E3"/>
    <w:rsid w:val="00333D30"/>
    <w:rsid w:val="00334234"/>
    <w:rsid w:val="0033447B"/>
    <w:rsid w:val="00334577"/>
    <w:rsid w:val="003346C2"/>
    <w:rsid w:val="00335204"/>
    <w:rsid w:val="00335484"/>
    <w:rsid w:val="003367D9"/>
    <w:rsid w:val="00336CC6"/>
    <w:rsid w:val="00337107"/>
    <w:rsid w:val="00337256"/>
    <w:rsid w:val="00337379"/>
    <w:rsid w:val="0033775F"/>
    <w:rsid w:val="003377B3"/>
    <w:rsid w:val="00337A4B"/>
    <w:rsid w:val="003402E2"/>
    <w:rsid w:val="0034087D"/>
    <w:rsid w:val="00340E1B"/>
    <w:rsid w:val="00341A2A"/>
    <w:rsid w:val="00341AEC"/>
    <w:rsid w:val="00341CF8"/>
    <w:rsid w:val="00342703"/>
    <w:rsid w:val="0034295D"/>
    <w:rsid w:val="00342E0D"/>
    <w:rsid w:val="00343821"/>
    <w:rsid w:val="00343B56"/>
    <w:rsid w:val="0034402F"/>
    <w:rsid w:val="00344899"/>
    <w:rsid w:val="00344E4D"/>
    <w:rsid w:val="00345C22"/>
    <w:rsid w:val="00346166"/>
    <w:rsid w:val="003461B6"/>
    <w:rsid w:val="00346DC0"/>
    <w:rsid w:val="00346DE0"/>
    <w:rsid w:val="003475B3"/>
    <w:rsid w:val="003475B9"/>
    <w:rsid w:val="0034791D"/>
    <w:rsid w:val="003503EF"/>
    <w:rsid w:val="00350519"/>
    <w:rsid w:val="00350620"/>
    <w:rsid w:val="003509EF"/>
    <w:rsid w:val="00350AC9"/>
    <w:rsid w:val="00351468"/>
    <w:rsid w:val="00351A8A"/>
    <w:rsid w:val="003521E5"/>
    <w:rsid w:val="003523B3"/>
    <w:rsid w:val="00353241"/>
    <w:rsid w:val="003536D2"/>
    <w:rsid w:val="00354700"/>
    <w:rsid w:val="00354866"/>
    <w:rsid w:val="003561C1"/>
    <w:rsid w:val="00356462"/>
    <w:rsid w:val="00356708"/>
    <w:rsid w:val="003572FC"/>
    <w:rsid w:val="003572FE"/>
    <w:rsid w:val="003575E4"/>
    <w:rsid w:val="00357C51"/>
    <w:rsid w:val="00357FD9"/>
    <w:rsid w:val="003602F6"/>
    <w:rsid w:val="003604C3"/>
    <w:rsid w:val="003606F7"/>
    <w:rsid w:val="00360CB5"/>
    <w:rsid w:val="00362BBA"/>
    <w:rsid w:val="00363477"/>
    <w:rsid w:val="00363ACE"/>
    <w:rsid w:val="00364136"/>
    <w:rsid w:val="00364842"/>
    <w:rsid w:val="00364E58"/>
    <w:rsid w:val="00364FF2"/>
    <w:rsid w:val="0036543A"/>
    <w:rsid w:val="003667B4"/>
    <w:rsid w:val="00366AF0"/>
    <w:rsid w:val="00366B95"/>
    <w:rsid w:val="00366D5F"/>
    <w:rsid w:val="00367217"/>
    <w:rsid w:val="003673A3"/>
    <w:rsid w:val="003676B0"/>
    <w:rsid w:val="00367E0C"/>
    <w:rsid w:val="003723F3"/>
    <w:rsid w:val="003724BA"/>
    <w:rsid w:val="00372819"/>
    <w:rsid w:val="003733FF"/>
    <w:rsid w:val="003735E0"/>
    <w:rsid w:val="00373685"/>
    <w:rsid w:val="003736A7"/>
    <w:rsid w:val="003737DE"/>
    <w:rsid w:val="00373B5F"/>
    <w:rsid w:val="00374914"/>
    <w:rsid w:val="00374CDD"/>
    <w:rsid w:val="00374FDC"/>
    <w:rsid w:val="00375EF7"/>
    <w:rsid w:val="003762F3"/>
    <w:rsid w:val="00376E47"/>
    <w:rsid w:val="0037708F"/>
    <w:rsid w:val="00377822"/>
    <w:rsid w:val="00377A11"/>
    <w:rsid w:val="00377AFC"/>
    <w:rsid w:val="0038007A"/>
    <w:rsid w:val="0038029D"/>
    <w:rsid w:val="003804E4"/>
    <w:rsid w:val="00380831"/>
    <w:rsid w:val="00380BB7"/>
    <w:rsid w:val="00381057"/>
    <w:rsid w:val="00382EAE"/>
    <w:rsid w:val="0038302E"/>
    <w:rsid w:val="003835A5"/>
    <w:rsid w:val="00383D41"/>
    <w:rsid w:val="003840FF"/>
    <w:rsid w:val="0038410D"/>
    <w:rsid w:val="00384599"/>
    <w:rsid w:val="0038495B"/>
    <w:rsid w:val="00384984"/>
    <w:rsid w:val="003849D3"/>
    <w:rsid w:val="00384E5F"/>
    <w:rsid w:val="00384F00"/>
    <w:rsid w:val="0038510B"/>
    <w:rsid w:val="00385A5B"/>
    <w:rsid w:val="00385B91"/>
    <w:rsid w:val="00386314"/>
    <w:rsid w:val="00386738"/>
    <w:rsid w:val="00386CAC"/>
    <w:rsid w:val="0038767D"/>
    <w:rsid w:val="0039003B"/>
    <w:rsid w:val="00390845"/>
    <w:rsid w:val="0039124F"/>
    <w:rsid w:val="00391FD0"/>
    <w:rsid w:val="0039279A"/>
    <w:rsid w:val="0039410A"/>
    <w:rsid w:val="0039492E"/>
    <w:rsid w:val="0039536F"/>
    <w:rsid w:val="003964A0"/>
    <w:rsid w:val="00396844"/>
    <w:rsid w:val="00396D0A"/>
    <w:rsid w:val="00397351"/>
    <w:rsid w:val="00397543"/>
    <w:rsid w:val="00397CF6"/>
    <w:rsid w:val="003A01D5"/>
    <w:rsid w:val="003A0D72"/>
    <w:rsid w:val="003A253B"/>
    <w:rsid w:val="003A2C7E"/>
    <w:rsid w:val="003A314E"/>
    <w:rsid w:val="003A339C"/>
    <w:rsid w:val="003A37DC"/>
    <w:rsid w:val="003A3C17"/>
    <w:rsid w:val="003A40E6"/>
    <w:rsid w:val="003A4596"/>
    <w:rsid w:val="003A46E3"/>
    <w:rsid w:val="003A4E32"/>
    <w:rsid w:val="003A5549"/>
    <w:rsid w:val="003A5638"/>
    <w:rsid w:val="003A5676"/>
    <w:rsid w:val="003A65F6"/>
    <w:rsid w:val="003A6828"/>
    <w:rsid w:val="003A6BB3"/>
    <w:rsid w:val="003A6FD9"/>
    <w:rsid w:val="003A705B"/>
    <w:rsid w:val="003A76A5"/>
    <w:rsid w:val="003A76BA"/>
    <w:rsid w:val="003A7D45"/>
    <w:rsid w:val="003A7F80"/>
    <w:rsid w:val="003B0177"/>
    <w:rsid w:val="003B058B"/>
    <w:rsid w:val="003B07CA"/>
    <w:rsid w:val="003B0F78"/>
    <w:rsid w:val="003B1A8A"/>
    <w:rsid w:val="003B1D6E"/>
    <w:rsid w:val="003B20AC"/>
    <w:rsid w:val="003B242D"/>
    <w:rsid w:val="003B2890"/>
    <w:rsid w:val="003B2A13"/>
    <w:rsid w:val="003B2CB5"/>
    <w:rsid w:val="003B2F27"/>
    <w:rsid w:val="003B364D"/>
    <w:rsid w:val="003B385D"/>
    <w:rsid w:val="003B39DF"/>
    <w:rsid w:val="003B3CDE"/>
    <w:rsid w:val="003B4317"/>
    <w:rsid w:val="003B4407"/>
    <w:rsid w:val="003B4637"/>
    <w:rsid w:val="003B47E3"/>
    <w:rsid w:val="003B4AA1"/>
    <w:rsid w:val="003B4BB4"/>
    <w:rsid w:val="003B5C79"/>
    <w:rsid w:val="003B6322"/>
    <w:rsid w:val="003B6791"/>
    <w:rsid w:val="003B7B69"/>
    <w:rsid w:val="003C031E"/>
    <w:rsid w:val="003C0566"/>
    <w:rsid w:val="003C1E3A"/>
    <w:rsid w:val="003C2457"/>
    <w:rsid w:val="003C24A6"/>
    <w:rsid w:val="003C3BD1"/>
    <w:rsid w:val="003C3C04"/>
    <w:rsid w:val="003C43B5"/>
    <w:rsid w:val="003C4762"/>
    <w:rsid w:val="003C4DD5"/>
    <w:rsid w:val="003C5129"/>
    <w:rsid w:val="003C53B4"/>
    <w:rsid w:val="003C5472"/>
    <w:rsid w:val="003C5631"/>
    <w:rsid w:val="003C669A"/>
    <w:rsid w:val="003C67E6"/>
    <w:rsid w:val="003C69A1"/>
    <w:rsid w:val="003C6C96"/>
    <w:rsid w:val="003D044C"/>
    <w:rsid w:val="003D0C41"/>
    <w:rsid w:val="003D0DD1"/>
    <w:rsid w:val="003D158F"/>
    <w:rsid w:val="003D2171"/>
    <w:rsid w:val="003D23EC"/>
    <w:rsid w:val="003D24B6"/>
    <w:rsid w:val="003D2C6A"/>
    <w:rsid w:val="003D2E9E"/>
    <w:rsid w:val="003D2EE2"/>
    <w:rsid w:val="003D4338"/>
    <w:rsid w:val="003D4368"/>
    <w:rsid w:val="003D458E"/>
    <w:rsid w:val="003D5406"/>
    <w:rsid w:val="003D58E0"/>
    <w:rsid w:val="003D7794"/>
    <w:rsid w:val="003D7ADD"/>
    <w:rsid w:val="003E04FE"/>
    <w:rsid w:val="003E0DC3"/>
    <w:rsid w:val="003E1461"/>
    <w:rsid w:val="003E1F80"/>
    <w:rsid w:val="003E22D6"/>
    <w:rsid w:val="003E23F5"/>
    <w:rsid w:val="003E2CE8"/>
    <w:rsid w:val="003E2DDB"/>
    <w:rsid w:val="003E375D"/>
    <w:rsid w:val="003E3BD3"/>
    <w:rsid w:val="003E4173"/>
    <w:rsid w:val="003E44CE"/>
    <w:rsid w:val="003E4554"/>
    <w:rsid w:val="003E45FE"/>
    <w:rsid w:val="003E47FB"/>
    <w:rsid w:val="003E4966"/>
    <w:rsid w:val="003E4BBA"/>
    <w:rsid w:val="003E58C3"/>
    <w:rsid w:val="003E6D65"/>
    <w:rsid w:val="003E6E89"/>
    <w:rsid w:val="003E77BD"/>
    <w:rsid w:val="003E7E7F"/>
    <w:rsid w:val="003F0F8D"/>
    <w:rsid w:val="003F1C0E"/>
    <w:rsid w:val="003F2167"/>
    <w:rsid w:val="003F2203"/>
    <w:rsid w:val="003F2496"/>
    <w:rsid w:val="003F2536"/>
    <w:rsid w:val="003F27E1"/>
    <w:rsid w:val="003F36AB"/>
    <w:rsid w:val="003F3754"/>
    <w:rsid w:val="003F39E3"/>
    <w:rsid w:val="003F3CB7"/>
    <w:rsid w:val="003F3D89"/>
    <w:rsid w:val="003F4429"/>
    <w:rsid w:val="003F49D4"/>
    <w:rsid w:val="003F4A26"/>
    <w:rsid w:val="003F4DAC"/>
    <w:rsid w:val="003F4E88"/>
    <w:rsid w:val="003F4F85"/>
    <w:rsid w:val="003F52EE"/>
    <w:rsid w:val="003F6881"/>
    <w:rsid w:val="003F69A8"/>
    <w:rsid w:val="003F6AD1"/>
    <w:rsid w:val="003F7789"/>
    <w:rsid w:val="003F7C1D"/>
    <w:rsid w:val="00400229"/>
    <w:rsid w:val="00400622"/>
    <w:rsid w:val="0040098E"/>
    <w:rsid w:val="004012F4"/>
    <w:rsid w:val="00401475"/>
    <w:rsid w:val="004020D2"/>
    <w:rsid w:val="004021EF"/>
    <w:rsid w:val="004029F7"/>
    <w:rsid w:val="00402A17"/>
    <w:rsid w:val="00402D45"/>
    <w:rsid w:val="00403B3B"/>
    <w:rsid w:val="00403EB6"/>
    <w:rsid w:val="0040423F"/>
    <w:rsid w:val="0040477F"/>
    <w:rsid w:val="004047CA"/>
    <w:rsid w:val="00405591"/>
    <w:rsid w:val="004057C8"/>
    <w:rsid w:val="00405863"/>
    <w:rsid w:val="004067BE"/>
    <w:rsid w:val="0040682C"/>
    <w:rsid w:val="00406BAE"/>
    <w:rsid w:val="00406DC6"/>
    <w:rsid w:val="00406EBD"/>
    <w:rsid w:val="004074EE"/>
    <w:rsid w:val="00407E27"/>
    <w:rsid w:val="00407EFC"/>
    <w:rsid w:val="00410507"/>
    <w:rsid w:val="00410E13"/>
    <w:rsid w:val="00410E25"/>
    <w:rsid w:val="004112BB"/>
    <w:rsid w:val="00411F87"/>
    <w:rsid w:val="00412D95"/>
    <w:rsid w:val="0041302C"/>
    <w:rsid w:val="004134F0"/>
    <w:rsid w:val="004136EB"/>
    <w:rsid w:val="00413A48"/>
    <w:rsid w:val="00413BB5"/>
    <w:rsid w:val="004145F5"/>
    <w:rsid w:val="0041462F"/>
    <w:rsid w:val="00414C61"/>
    <w:rsid w:val="00414DF8"/>
    <w:rsid w:val="0041557F"/>
    <w:rsid w:val="00415CDB"/>
    <w:rsid w:val="00417995"/>
    <w:rsid w:val="004203CB"/>
    <w:rsid w:val="004203E1"/>
    <w:rsid w:val="0042140F"/>
    <w:rsid w:val="00421ED6"/>
    <w:rsid w:val="004223E7"/>
    <w:rsid w:val="004227B8"/>
    <w:rsid w:val="00422C54"/>
    <w:rsid w:val="0042307C"/>
    <w:rsid w:val="0042309C"/>
    <w:rsid w:val="00423273"/>
    <w:rsid w:val="00423293"/>
    <w:rsid w:val="0042334A"/>
    <w:rsid w:val="00423F87"/>
    <w:rsid w:val="0042438D"/>
    <w:rsid w:val="00424C3F"/>
    <w:rsid w:val="00424E94"/>
    <w:rsid w:val="004250F5"/>
    <w:rsid w:val="004252D9"/>
    <w:rsid w:val="00425387"/>
    <w:rsid w:val="004258F0"/>
    <w:rsid w:val="00425C85"/>
    <w:rsid w:val="0042611B"/>
    <w:rsid w:val="00426B67"/>
    <w:rsid w:val="004274DE"/>
    <w:rsid w:val="0042763D"/>
    <w:rsid w:val="004277A3"/>
    <w:rsid w:val="00430213"/>
    <w:rsid w:val="00430FA3"/>
    <w:rsid w:val="004324A6"/>
    <w:rsid w:val="00432713"/>
    <w:rsid w:val="004328B6"/>
    <w:rsid w:val="00432A06"/>
    <w:rsid w:val="00433341"/>
    <w:rsid w:val="004339AC"/>
    <w:rsid w:val="004340F0"/>
    <w:rsid w:val="00434161"/>
    <w:rsid w:val="004343E4"/>
    <w:rsid w:val="0043493E"/>
    <w:rsid w:val="00434A4A"/>
    <w:rsid w:val="00434E33"/>
    <w:rsid w:val="00436197"/>
    <w:rsid w:val="00436205"/>
    <w:rsid w:val="004362BB"/>
    <w:rsid w:val="00437310"/>
    <w:rsid w:val="00440BE7"/>
    <w:rsid w:val="0044220E"/>
    <w:rsid w:val="00442C18"/>
    <w:rsid w:val="004433CF"/>
    <w:rsid w:val="00444118"/>
    <w:rsid w:val="00444CE9"/>
    <w:rsid w:val="004451C6"/>
    <w:rsid w:val="00445586"/>
    <w:rsid w:val="00445D2B"/>
    <w:rsid w:val="004463F9"/>
    <w:rsid w:val="004465BD"/>
    <w:rsid w:val="004465C3"/>
    <w:rsid w:val="004468A3"/>
    <w:rsid w:val="00447132"/>
    <w:rsid w:val="004477D2"/>
    <w:rsid w:val="00447906"/>
    <w:rsid w:val="00447C7A"/>
    <w:rsid w:val="00447D2D"/>
    <w:rsid w:val="00447E84"/>
    <w:rsid w:val="004500BA"/>
    <w:rsid w:val="00451B13"/>
    <w:rsid w:val="00451CA0"/>
    <w:rsid w:val="0045251C"/>
    <w:rsid w:val="004526B0"/>
    <w:rsid w:val="00452E62"/>
    <w:rsid w:val="00453ACC"/>
    <w:rsid w:val="0045432C"/>
    <w:rsid w:val="00454806"/>
    <w:rsid w:val="00454DAB"/>
    <w:rsid w:val="00454F72"/>
    <w:rsid w:val="00455395"/>
    <w:rsid w:val="004560D6"/>
    <w:rsid w:val="0045702D"/>
    <w:rsid w:val="0045711E"/>
    <w:rsid w:val="0045722F"/>
    <w:rsid w:val="00457FBF"/>
    <w:rsid w:val="004609A2"/>
    <w:rsid w:val="00460DA4"/>
    <w:rsid w:val="00461209"/>
    <w:rsid w:val="004612D1"/>
    <w:rsid w:val="004619F1"/>
    <w:rsid w:val="00462031"/>
    <w:rsid w:val="004620C7"/>
    <w:rsid w:val="00462994"/>
    <w:rsid w:val="00462A9F"/>
    <w:rsid w:val="00462C11"/>
    <w:rsid w:val="0046328C"/>
    <w:rsid w:val="0046349C"/>
    <w:rsid w:val="004634BA"/>
    <w:rsid w:val="0046391A"/>
    <w:rsid w:val="00463E4C"/>
    <w:rsid w:val="00463FCB"/>
    <w:rsid w:val="00464A9B"/>
    <w:rsid w:val="00464D2F"/>
    <w:rsid w:val="00465084"/>
    <w:rsid w:val="0046566E"/>
    <w:rsid w:val="0046598D"/>
    <w:rsid w:val="00465FB1"/>
    <w:rsid w:val="00466158"/>
    <w:rsid w:val="004661B1"/>
    <w:rsid w:val="004665DB"/>
    <w:rsid w:val="00466F58"/>
    <w:rsid w:val="00467D0D"/>
    <w:rsid w:val="00467D55"/>
    <w:rsid w:val="00470679"/>
    <w:rsid w:val="0047084E"/>
    <w:rsid w:val="00471369"/>
    <w:rsid w:val="0047197D"/>
    <w:rsid w:val="00471F31"/>
    <w:rsid w:val="004729C5"/>
    <w:rsid w:val="00472B80"/>
    <w:rsid w:val="00472FE6"/>
    <w:rsid w:val="004730B0"/>
    <w:rsid w:val="004736A5"/>
    <w:rsid w:val="00473EB1"/>
    <w:rsid w:val="00475168"/>
    <w:rsid w:val="004751D1"/>
    <w:rsid w:val="00475992"/>
    <w:rsid w:val="00476200"/>
    <w:rsid w:val="00476A9B"/>
    <w:rsid w:val="0047733B"/>
    <w:rsid w:val="00477C3B"/>
    <w:rsid w:val="0048195E"/>
    <w:rsid w:val="00481C16"/>
    <w:rsid w:val="00481E41"/>
    <w:rsid w:val="00482281"/>
    <w:rsid w:val="004822CC"/>
    <w:rsid w:val="0048249B"/>
    <w:rsid w:val="00482696"/>
    <w:rsid w:val="00482C30"/>
    <w:rsid w:val="00482D4C"/>
    <w:rsid w:val="0048346D"/>
    <w:rsid w:val="0048347D"/>
    <w:rsid w:val="00483D49"/>
    <w:rsid w:val="004840A5"/>
    <w:rsid w:val="00484C77"/>
    <w:rsid w:val="004859DF"/>
    <w:rsid w:val="00486046"/>
    <w:rsid w:val="00486756"/>
    <w:rsid w:val="00487380"/>
    <w:rsid w:val="0049093D"/>
    <w:rsid w:val="00490A5B"/>
    <w:rsid w:val="00490BDA"/>
    <w:rsid w:val="004918CB"/>
    <w:rsid w:val="00491EB4"/>
    <w:rsid w:val="00492654"/>
    <w:rsid w:val="004928F5"/>
    <w:rsid w:val="00492F61"/>
    <w:rsid w:val="004935E0"/>
    <w:rsid w:val="00493949"/>
    <w:rsid w:val="004942F5"/>
    <w:rsid w:val="0049453F"/>
    <w:rsid w:val="0049471F"/>
    <w:rsid w:val="00494F8D"/>
    <w:rsid w:val="004962BA"/>
    <w:rsid w:val="00496869"/>
    <w:rsid w:val="00496CBA"/>
    <w:rsid w:val="0049708A"/>
    <w:rsid w:val="004970D2"/>
    <w:rsid w:val="004971B1"/>
    <w:rsid w:val="00497359"/>
    <w:rsid w:val="00497535"/>
    <w:rsid w:val="00497DD5"/>
    <w:rsid w:val="00497F3A"/>
    <w:rsid w:val="004A01AF"/>
    <w:rsid w:val="004A179A"/>
    <w:rsid w:val="004A2678"/>
    <w:rsid w:val="004A306E"/>
    <w:rsid w:val="004A3A81"/>
    <w:rsid w:val="004A4018"/>
    <w:rsid w:val="004A4590"/>
    <w:rsid w:val="004A4607"/>
    <w:rsid w:val="004A4A18"/>
    <w:rsid w:val="004A536D"/>
    <w:rsid w:val="004A53F7"/>
    <w:rsid w:val="004A542A"/>
    <w:rsid w:val="004A5BA9"/>
    <w:rsid w:val="004A5D57"/>
    <w:rsid w:val="004A5E28"/>
    <w:rsid w:val="004A6755"/>
    <w:rsid w:val="004A67AD"/>
    <w:rsid w:val="004A6E9C"/>
    <w:rsid w:val="004A7573"/>
    <w:rsid w:val="004A7BE7"/>
    <w:rsid w:val="004A7BE9"/>
    <w:rsid w:val="004B0A06"/>
    <w:rsid w:val="004B0B33"/>
    <w:rsid w:val="004B1153"/>
    <w:rsid w:val="004B16A9"/>
    <w:rsid w:val="004B1BBD"/>
    <w:rsid w:val="004B26A5"/>
    <w:rsid w:val="004B3346"/>
    <w:rsid w:val="004B381F"/>
    <w:rsid w:val="004B3A51"/>
    <w:rsid w:val="004B4685"/>
    <w:rsid w:val="004B48D7"/>
    <w:rsid w:val="004B499D"/>
    <w:rsid w:val="004B4AC5"/>
    <w:rsid w:val="004B557B"/>
    <w:rsid w:val="004B5D48"/>
    <w:rsid w:val="004B68D9"/>
    <w:rsid w:val="004B6A45"/>
    <w:rsid w:val="004B6CAE"/>
    <w:rsid w:val="004B6CF8"/>
    <w:rsid w:val="004B6FF1"/>
    <w:rsid w:val="004B7B51"/>
    <w:rsid w:val="004B7F52"/>
    <w:rsid w:val="004C0133"/>
    <w:rsid w:val="004C023B"/>
    <w:rsid w:val="004C0E8C"/>
    <w:rsid w:val="004C0ED5"/>
    <w:rsid w:val="004C1187"/>
    <w:rsid w:val="004C1285"/>
    <w:rsid w:val="004C1AA9"/>
    <w:rsid w:val="004C1FD5"/>
    <w:rsid w:val="004C2D2E"/>
    <w:rsid w:val="004C3067"/>
    <w:rsid w:val="004C3471"/>
    <w:rsid w:val="004C3689"/>
    <w:rsid w:val="004C4FEF"/>
    <w:rsid w:val="004C58BC"/>
    <w:rsid w:val="004C5DCC"/>
    <w:rsid w:val="004C6199"/>
    <w:rsid w:val="004C627C"/>
    <w:rsid w:val="004C6625"/>
    <w:rsid w:val="004C6D36"/>
    <w:rsid w:val="004C6E4F"/>
    <w:rsid w:val="004C7030"/>
    <w:rsid w:val="004C714B"/>
    <w:rsid w:val="004D03DC"/>
    <w:rsid w:val="004D05E9"/>
    <w:rsid w:val="004D0659"/>
    <w:rsid w:val="004D0783"/>
    <w:rsid w:val="004D0B9F"/>
    <w:rsid w:val="004D164C"/>
    <w:rsid w:val="004D2289"/>
    <w:rsid w:val="004D2DC2"/>
    <w:rsid w:val="004D3275"/>
    <w:rsid w:val="004D3A2F"/>
    <w:rsid w:val="004D401C"/>
    <w:rsid w:val="004D46F5"/>
    <w:rsid w:val="004D4722"/>
    <w:rsid w:val="004D47B5"/>
    <w:rsid w:val="004D4C03"/>
    <w:rsid w:val="004D4E53"/>
    <w:rsid w:val="004D5516"/>
    <w:rsid w:val="004D5565"/>
    <w:rsid w:val="004D5D69"/>
    <w:rsid w:val="004D5ECF"/>
    <w:rsid w:val="004D6BE3"/>
    <w:rsid w:val="004D73CC"/>
    <w:rsid w:val="004D7778"/>
    <w:rsid w:val="004E034B"/>
    <w:rsid w:val="004E110A"/>
    <w:rsid w:val="004E163B"/>
    <w:rsid w:val="004E263E"/>
    <w:rsid w:val="004E2A87"/>
    <w:rsid w:val="004E2BE3"/>
    <w:rsid w:val="004E3126"/>
    <w:rsid w:val="004E319C"/>
    <w:rsid w:val="004E4428"/>
    <w:rsid w:val="004E46DF"/>
    <w:rsid w:val="004E4E7C"/>
    <w:rsid w:val="004E4FE6"/>
    <w:rsid w:val="004E54A6"/>
    <w:rsid w:val="004E5C2F"/>
    <w:rsid w:val="004E61F4"/>
    <w:rsid w:val="004E6568"/>
    <w:rsid w:val="004E7038"/>
    <w:rsid w:val="004E7C95"/>
    <w:rsid w:val="004E7F4E"/>
    <w:rsid w:val="004F0A07"/>
    <w:rsid w:val="004F0EBA"/>
    <w:rsid w:val="004F1651"/>
    <w:rsid w:val="004F186C"/>
    <w:rsid w:val="004F191E"/>
    <w:rsid w:val="004F1DD6"/>
    <w:rsid w:val="004F2022"/>
    <w:rsid w:val="004F23E5"/>
    <w:rsid w:val="004F328E"/>
    <w:rsid w:val="004F3796"/>
    <w:rsid w:val="004F395D"/>
    <w:rsid w:val="004F3A16"/>
    <w:rsid w:val="004F3C92"/>
    <w:rsid w:val="004F488B"/>
    <w:rsid w:val="004F519B"/>
    <w:rsid w:val="004F5A9F"/>
    <w:rsid w:val="004F5F96"/>
    <w:rsid w:val="004F600E"/>
    <w:rsid w:val="004F615B"/>
    <w:rsid w:val="004F634F"/>
    <w:rsid w:val="004F6862"/>
    <w:rsid w:val="004F69B7"/>
    <w:rsid w:val="004F71F7"/>
    <w:rsid w:val="004F7445"/>
    <w:rsid w:val="0050001C"/>
    <w:rsid w:val="005000E4"/>
    <w:rsid w:val="00500FB0"/>
    <w:rsid w:val="005010AB"/>
    <w:rsid w:val="005012CC"/>
    <w:rsid w:val="00501A43"/>
    <w:rsid w:val="00501B24"/>
    <w:rsid w:val="00501C3E"/>
    <w:rsid w:val="005036D0"/>
    <w:rsid w:val="00503A09"/>
    <w:rsid w:val="005044D6"/>
    <w:rsid w:val="00504EF3"/>
    <w:rsid w:val="00505D56"/>
    <w:rsid w:val="00505F4D"/>
    <w:rsid w:val="00506212"/>
    <w:rsid w:val="005065BB"/>
    <w:rsid w:val="00506607"/>
    <w:rsid w:val="0050715E"/>
    <w:rsid w:val="0050718F"/>
    <w:rsid w:val="00507826"/>
    <w:rsid w:val="00507A24"/>
    <w:rsid w:val="00510450"/>
    <w:rsid w:val="00510C39"/>
    <w:rsid w:val="00510D2D"/>
    <w:rsid w:val="0051129A"/>
    <w:rsid w:val="00511AC4"/>
    <w:rsid w:val="00511BFE"/>
    <w:rsid w:val="005121F8"/>
    <w:rsid w:val="0051275B"/>
    <w:rsid w:val="00512E88"/>
    <w:rsid w:val="005134E7"/>
    <w:rsid w:val="0051369A"/>
    <w:rsid w:val="00514B82"/>
    <w:rsid w:val="00514FF2"/>
    <w:rsid w:val="00515842"/>
    <w:rsid w:val="0051641F"/>
    <w:rsid w:val="00516D4F"/>
    <w:rsid w:val="0051712D"/>
    <w:rsid w:val="005178DA"/>
    <w:rsid w:val="00517A10"/>
    <w:rsid w:val="0052024A"/>
    <w:rsid w:val="005203DA"/>
    <w:rsid w:val="005205E5"/>
    <w:rsid w:val="00520628"/>
    <w:rsid w:val="00520E2B"/>
    <w:rsid w:val="00520F26"/>
    <w:rsid w:val="00521089"/>
    <w:rsid w:val="00522468"/>
    <w:rsid w:val="00522BB0"/>
    <w:rsid w:val="00522D3F"/>
    <w:rsid w:val="00522D5F"/>
    <w:rsid w:val="00523364"/>
    <w:rsid w:val="00523450"/>
    <w:rsid w:val="00523556"/>
    <w:rsid w:val="005236D4"/>
    <w:rsid w:val="0052585D"/>
    <w:rsid w:val="0052637D"/>
    <w:rsid w:val="005263DA"/>
    <w:rsid w:val="005274D2"/>
    <w:rsid w:val="00527991"/>
    <w:rsid w:val="00530CAC"/>
    <w:rsid w:val="00531489"/>
    <w:rsid w:val="005316DB"/>
    <w:rsid w:val="00531BB7"/>
    <w:rsid w:val="00531E3B"/>
    <w:rsid w:val="00532E93"/>
    <w:rsid w:val="005332F7"/>
    <w:rsid w:val="0053397E"/>
    <w:rsid w:val="00533CB7"/>
    <w:rsid w:val="00534280"/>
    <w:rsid w:val="005351A7"/>
    <w:rsid w:val="00535328"/>
    <w:rsid w:val="005358D6"/>
    <w:rsid w:val="005359D6"/>
    <w:rsid w:val="0053740E"/>
    <w:rsid w:val="00537496"/>
    <w:rsid w:val="00537C83"/>
    <w:rsid w:val="00540833"/>
    <w:rsid w:val="00540EEA"/>
    <w:rsid w:val="00541594"/>
    <w:rsid w:val="00541FE0"/>
    <w:rsid w:val="0054293A"/>
    <w:rsid w:val="00542A4E"/>
    <w:rsid w:val="00543483"/>
    <w:rsid w:val="005436BB"/>
    <w:rsid w:val="00543E23"/>
    <w:rsid w:val="00544208"/>
    <w:rsid w:val="005446E3"/>
    <w:rsid w:val="005446FE"/>
    <w:rsid w:val="00545A78"/>
    <w:rsid w:val="00546A3C"/>
    <w:rsid w:val="00546DBA"/>
    <w:rsid w:val="00547306"/>
    <w:rsid w:val="00547891"/>
    <w:rsid w:val="00547C5D"/>
    <w:rsid w:val="00547DE8"/>
    <w:rsid w:val="0055008D"/>
    <w:rsid w:val="005505AC"/>
    <w:rsid w:val="005508AC"/>
    <w:rsid w:val="00551769"/>
    <w:rsid w:val="00551798"/>
    <w:rsid w:val="0055191E"/>
    <w:rsid w:val="00552B61"/>
    <w:rsid w:val="00552BB8"/>
    <w:rsid w:val="00552C1A"/>
    <w:rsid w:val="00552E27"/>
    <w:rsid w:val="00552F5D"/>
    <w:rsid w:val="005537E2"/>
    <w:rsid w:val="0055387C"/>
    <w:rsid w:val="00553D2C"/>
    <w:rsid w:val="00553E69"/>
    <w:rsid w:val="00553F7B"/>
    <w:rsid w:val="00555097"/>
    <w:rsid w:val="00555294"/>
    <w:rsid w:val="00555CEF"/>
    <w:rsid w:val="00556012"/>
    <w:rsid w:val="0055607A"/>
    <w:rsid w:val="0055653E"/>
    <w:rsid w:val="00556823"/>
    <w:rsid w:val="005579B6"/>
    <w:rsid w:val="005579E7"/>
    <w:rsid w:val="00557F2D"/>
    <w:rsid w:val="0056005E"/>
    <w:rsid w:val="0056087B"/>
    <w:rsid w:val="00560B1F"/>
    <w:rsid w:val="00560CFE"/>
    <w:rsid w:val="005611D5"/>
    <w:rsid w:val="00561B51"/>
    <w:rsid w:val="00561B8D"/>
    <w:rsid w:val="00561DB6"/>
    <w:rsid w:val="005621C4"/>
    <w:rsid w:val="00562617"/>
    <w:rsid w:val="00562A36"/>
    <w:rsid w:val="00562AEC"/>
    <w:rsid w:val="00562BEA"/>
    <w:rsid w:val="00562F59"/>
    <w:rsid w:val="00563203"/>
    <w:rsid w:val="005634EE"/>
    <w:rsid w:val="005637B3"/>
    <w:rsid w:val="00564174"/>
    <w:rsid w:val="005642FF"/>
    <w:rsid w:val="0056434B"/>
    <w:rsid w:val="0056561C"/>
    <w:rsid w:val="0056596C"/>
    <w:rsid w:val="00565AB3"/>
    <w:rsid w:val="00565B35"/>
    <w:rsid w:val="00565E30"/>
    <w:rsid w:val="00565E3D"/>
    <w:rsid w:val="00565E97"/>
    <w:rsid w:val="00566024"/>
    <w:rsid w:val="00566C32"/>
    <w:rsid w:val="00566C60"/>
    <w:rsid w:val="005675DF"/>
    <w:rsid w:val="005676E5"/>
    <w:rsid w:val="00571067"/>
    <w:rsid w:val="005711AE"/>
    <w:rsid w:val="00572070"/>
    <w:rsid w:val="00572230"/>
    <w:rsid w:val="005728FA"/>
    <w:rsid w:val="00573477"/>
    <w:rsid w:val="00573716"/>
    <w:rsid w:val="00573F4B"/>
    <w:rsid w:val="00574C26"/>
    <w:rsid w:val="00574DE1"/>
    <w:rsid w:val="00574FD3"/>
    <w:rsid w:val="0057520F"/>
    <w:rsid w:val="005756D7"/>
    <w:rsid w:val="0057587D"/>
    <w:rsid w:val="00575A54"/>
    <w:rsid w:val="00576277"/>
    <w:rsid w:val="00576D12"/>
    <w:rsid w:val="00576E48"/>
    <w:rsid w:val="005771AA"/>
    <w:rsid w:val="005772A3"/>
    <w:rsid w:val="00577431"/>
    <w:rsid w:val="0058009F"/>
    <w:rsid w:val="005807B9"/>
    <w:rsid w:val="0058099D"/>
    <w:rsid w:val="00580C7E"/>
    <w:rsid w:val="00581CA6"/>
    <w:rsid w:val="00582305"/>
    <w:rsid w:val="00582326"/>
    <w:rsid w:val="00582C70"/>
    <w:rsid w:val="00582CEC"/>
    <w:rsid w:val="00582E84"/>
    <w:rsid w:val="00582EAF"/>
    <w:rsid w:val="0058328E"/>
    <w:rsid w:val="0058383E"/>
    <w:rsid w:val="00583F9B"/>
    <w:rsid w:val="00584220"/>
    <w:rsid w:val="005860B5"/>
    <w:rsid w:val="00586538"/>
    <w:rsid w:val="00586C46"/>
    <w:rsid w:val="0059077E"/>
    <w:rsid w:val="0059080A"/>
    <w:rsid w:val="00590D9B"/>
    <w:rsid w:val="00590DC7"/>
    <w:rsid w:val="005912C6"/>
    <w:rsid w:val="00592759"/>
    <w:rsid w:val="0059460C"/>
    <w:rsid w:val="005949B3"/>
    <w:rsid w:val="00594B6C"/>
    <w:rsid w:val="00594FF7"/>
    <w:rsid w:val="005954C7"/>
    <w:rsid w:val="0059551B"/>
    <w:rsid w:val="005960D6"/>
    <w:rsid w:val="0059636E"/>
    <w:rsid w:val="005964E9"/>
    <w:rsid w:val="00596654"/>
    <w:rsid w:val="0059682A"/>
    <w:rsid w:val="005970D0"/>
    <w:rsid w:val="0059796D"/>
    <w:rsid w:val="00597FE5"/>
    <w:rsid w:val="005A0349"/>
    <w:rsid w:val="005A04F9"/>
    <w:rsid w:val="005A0B58"/>
    <w:rsid w:val="005A11BD"/>
    <w:rsid w:val="005A1318"/>
    <w:rsid w:val="005A20F2"/>
    <w:rsid w:val="005A2254"/>
    <w:rsid w:val="005A27CF"/>
    <w:rsid w:val="005A2D1D"/>
    <w:rsid w:val="005A34CA"/>
    <w:rsid w:val="005A34FB"/>
    <w:rsid w:val="005A4063"/>
    <w:rsid w:val="005A41C6"/>
    <w:rsid w:val="005A44DA"/>
    <w:rsid w:val="005A4F68"/>
    <w:rsid w:val="005A588E"/>
    <w:rsid w:val="005A5B9B"/>
    <w:rsid w:val="005A5E2E"/>
    <w:rsid w:val="005A6505"/>
    <w:rsid w:val="005A7F2D"/>
    <w:rsid w:val="005B062F"/>
    <w:rsid w:val="005B0B2C"/>
    <w:rsid w:val="005B0D00"/>
    <w:rsid w:val="005B1FDF"/>
    <w:rsid w:val="005B22D5"/>
    <w:rsid w:val="005B2CB7"/>
    <w:rsid w:val="005B383C"/>
    <w:rsid w:val="005B3A6F"/>
    <w:rsid w:val="005B4212"/>
    <w:rsid w:val="005B4312"/>
    <w:rsid w:val="005B450D"/>
    <w:rsid w:val="005B51AC"/>
    <w:rsid w:val="005B52BC"/>
    <w:rsid w:val="005B56D6"/>
    <w:rsid w:val="005B57FE"/>
    <w:rsid w:val="005B5D20"/>
    <w:rsid w:val="005B60CE"/>
    <w:rsid w:val="005B6458"/>
    <w:rsid w:val="005B6710"/>
    <w:rsid w:val="005B7836"/>
    <w:rsid w:val="005B79A6"/>
    <w:rsid w:val="005B7A75"/>
    <w:rsid w:val="005C06FA"/>
    <w:rsid w:val="005C085F"/>
    <w:rsid w:val="005C0989"/>
    <w:rsid w:val="005C0D5E"/>
    <w:rsid w:val="005C0E3B"/>
    <w:rsid w:val="005C0E49"/>
    <w:rsid w:val="005C194C"/>
    <w:rsid w:val="005C2CE0"/>
    <w:rsid w:val="005C2D5B"/>
    <w:rsid w:val="005C3982"/>
    <w:rsid w:val="005C4EE4"/>
    <w:rsid w:val="005C51CD"/>
    <w:rsid w:val="005C5443"/>
    <w:rsid w:val="005C5A68"/>
    <w:rsid w:val="005C7098"/>
    <w:rsid w:val="005C7B53"/>
    <w:rsid w:val="005D10AA"/>
    <w:rsid w:val="005D1A96"/>
    <w:rsid w:val="005D1CA6"/>
    <w:rsid w:val="005D2759"/>
    <w:rsid w:val="005D292B"/>
    <w:rsid w:val="005D30A5"/>
    <w:rsid w:val="005D3F8F"/>
    <w:rsid w:val="005D4213"/>
    <w:rsid w:val="005D464D"/>
    <w:rsid w:val="005D490C"/>
    <w:rsid w:val="005D4C1D"/>
    <w:rsid w:val="005D4C3A"/>
    <w:rsid w:val="005D4DAB"/>
    <w:rsid w:val="005D5155"/>
    <w:rsid w:val="005D6907"/>
    <w:rsid w:val="005D7320"/>
    <w:rsid w:val="005D79EB"/>
    <w:rsid w:val="005D7CA7"/>
    <w:rsid w:val="005D7F11"/>
    <w:rsid w:val="005E0202"/>
    <w:rsid w:val="005E0622"/>
    <w:rsid w:val="005E06B1"/>
    <w:rsid w:val="005E0710"/>
    <w:rsid w:val="005E0B1D"/>
    <w:rsid w:val="005E129E"/>
    <w:rsid w:val="005E129F"/>
    <w:rsid w:val="005E1CBF"/>
    <w:rsid w:val="005E2903"/>
    <w:rsid w:val="005E2F49"/>
    <w:rsid w:val="005E2FCE"/>
    <w:rsid w:val="005E3020"/>
    <w:rsid w:val="005E3C4D"/>
    <w:rsid w:val="005E4653"/>
    <w:rsid w:val="005E5FF9"/>
    <w:rsid w:val="005E7021"/>
    <w:rsid w:val="005E7890"/>
    <w:rsid w:val="005E7E3A"/>
    <w:rsid w:val="005E7F6E"/>
    <w:rsid w:val="005E7FBB"/>
    <w:rsid w:val="005F1293"/>
    <w:rsid w:val="005F1C75"/>
    <w:rsid w:val="005F1EE3"/>
    <w:rsid w:val="005F1F64"/>
    <w:rsid w:val="005F2DC8"/>
    <w:rsid w:val="005F2F7D"/>
    <w:rsid w:val="005F427B"/>
    <w:rsid w:val="005F5347"/>
    <w:rsid w:val="005F58C3"/>
    <w:rsid w:val="005F5F14"/>
    <w:rsid w:val="005F6194"/>
    <w:rsid w:val="005F63A2"/>
    <w:rsid w:val="005F6788"/>
    <w:rsid w:val="005F6C9C"/>
    <w:rsid w:val="005F6F5B"/>
    <w:rsid w:val="005F719F"/>
    <w:rsid w:val="005F7BB4"/>
    <w:rsid w:val="005F7D81"/>
    <w:rsid w:val="006003B8"/>
    <w:rsid w:val="006003C4"/>
    <w:rsid w:val="00600589"/>
    <w:rsid w:val="00600B1A"/>
    <w:rsid w:val="006012D1"/>
    <w:rsid w:val="00602556"/>
    <w:rsid w:val="0060369B"/>
    <w:rsid w:val="00603748"/>
    <w:rsid w:val="00603D7C"/>
    <w:rsid w:val="00604237"/>
    <w:rsid w:val="00604F75"/>
    <w:rsid w:val="00605CEB"/>
    <w:rsid w:val="006063D3"/>
    <w:rsid w:val="0060689C"/>
    <w:rsid w:val="00606C66"/>
    <w:rsid w:val="00607191"/>
    <w:rsid w:val="006074FC"/>
    <w:rsid w:val="00607AF6"/>
    <w:rsid w:val="00607E49"/>
    <w:rsid w:val="006103E3"/>
    <w:rsid w:val="00610A7C"/>
    <w:rsid w:val="00610D7A"/>
    <w:rsid w:val="0061174B"/>
    <w:rsid w:val="00611B64"/>
    <w:rsid w:val="00611CFD"/>
    <w:rsid w:val="006122E0"/>
    <w:rsid w:val="00612313"/>
    <w:rsid w:val="006125B2"/>
    <w:rsid w:val="0061303A"/>
    <w:rsid w:val="006131B1"/>
    <w:rsid w:val="006139CA"/>
    <w:rsid w:val="00614658"/>
    <w:rsid w:val="00614D2F"/>
    <w:rsid w:val="00614EBC"/>
    <w:rsid w:val="00615628"/>
    <w:rsid w:val="00615804"/>
    <w:rsid w:val="00616111"/>
    <w:rsid w:val="00616DD7"/>
    <w:rsid w:val="00617816"/>
    <w:rsid w:val="00617840"/>
    <w:rsid w:val="00617CCB"/>
    <w:rsid w:val="006204FD"/>
    <w:rsid w:val="0062077C"/>
    <w:rsid w:val="00620A82"/>
    <w:rsid w:val="00621C00"/>
    <w:rsid w:val="00621EF5"/>
    <w:rsid w:val="006222EC"/>
    <w:rsid w:val="006225E5"/>
    <w:rsid w:val="00622A1E"/>
    <w:rsid w:val="00622B97"/>
    <w:rsid w:val="0062300E"/>
    <w:rsid w:val="0062393B"/>
    <w:rsid w:val="0062424B"/>
    <w:rsid w:val="00624401"/>
    <w:rsid w:val="00624A02"/>
    <w:rsid w:val="00624AB3"/>
    <w:rsid w:val="00625992"/>
    <w:rsid w:val="006267A9"/>
    <w:rsid w:val="00627541"/>
    <w:rsid w:val="0063038A"/>
    <w:rsid w:val="00630CC8"/>
    <w:rsid w:val="00631218"/>
    <w:rsid w:val="0063187E"/>
    <w:rsid w:val="006319D3"/>
    <w:rsid w:val="0063201F"/>
    <w:rsid w:val="00632160"/>
    <w:rsid w:val="00632287"/>
    <w:rsid w:val="0063242B"/>
    <w:rsid w:val="00632AC6"/>
    <w:rsid w:val="00633A51"/>
    <w:rsid w:val="006342CF"/>
    <w:rsid w:val="00634593"/>
    <w:rsid w:val="00634A4E"/>
    <w:rsid w:val="00635565"/>
    <w:rsid w:val="00636180"/>
    <w:rsid w:val="00636E80"/>
    <w:rsid w:val="0063719A"/>
    <w:rsid w:val="0063756E"/>
    <w:rsid w:val="00637774"/>
    <w:rsid w:val="00637B7B"/>
    <w:rsid w:val="00637E9F"/>
    <w:rsid w:val="00637EE5"/>
    <w:rsid w:val="006408C7"/>
    <w:rsid w:val="0064094F"/>
    <w:rsid w:val="00640A00"/>
    <w:rsid w:val="0064105A"/>
    <w:rsid w:val="00641186"/>
    <w:rsid w:val="0064131D"/>
    <w:rsid w:val="00641543"/>
    <w:rsid w:val="00641C9E"/>
    <w:rsid w:val="00642138"/>
    <w:rsid w:val="00642552"/>
    <w:rsid w:val="00642BD8"/>
    <w:rsid w:val="00643965"/>
    <w:rsid w:val="00644854"/>
    <w:rsid w:val="006449CF"/>
    <w:rsid w:val="00644AE5"/>
    <w:rsid w:val="00644B4A"/>
    <w:rsid w:val="0064644E"/>
    <w:rsid w:val="00646502"/>
    <w:rsid w:val="00646AE9"/>
    <w:rsid w:val="00647C65"/>
    <w:rsid w:val="00647C7C"/>
    <w:rsid w:val="0065003B"/>
    <w:rsid w:val="006505D3"/>
    <w:rsid w:val="0065075A"/>
    <w:rsid w:val="00650E45"/>
    <w:rsid w:val="00651ECB"/>
    <w:rsid w:val="00651F41"/>
    <w:rsid w:val="00652E5E"/>
    <w:rsid w:val="0065310B"/>
    <w:rsid w:val="0065344C"/>
    <w:rsid w:val="00653D2F"/>
    <w:rsid w:val="0065434A"/>
    <w:rsid w:val="00654745"/>
    <w:rsid w:val="006549FB"/>
    <w:rsid w:val="00654F1A"/>
    <w:rsid w:val="00655083"/>
    <w:rsid w:val="00655866"/>
    <w:rsid w:val="00655AE9"/>
    <w:rsid w:val="00655EC6"/>
    <w:rsid w:val="00656949"/>
    <w:rsid w:val="00656C2F"/>
    <w:rsid w:val="0065725B"/>
    <w:rsid w:val="0065726F"/>
    <w:rsid w:val="00657BC8"/>
    <w:rsid w:val="00660026"/>
    <w:rsid w:val="00660328"/>
    <w:rsid w:val="006617A9"/>
    <w:rsid w:val="00662008"/>
    <w:rsid w:val="0066248C"/>
    <w:rsid w:val="006624CA"/>
    <w:rsid w:val="00662933"/>
    <w:rsid w:val="0066311E"/>
    <w:rsid w:val="006631AA"/>
    <w:rsid w:val="006632BB"/>
    <w:rsid w:val="006637EA"/>
    <w:rsid w:val="00663B87"/>
    <w:rsid w:val="00663D41"/>
    <w:rsid w:val="00663DB0"/>
    <w:rsid w:val="00664466"/>
    <w:rsid w:val="006645C6"/>
    <w:rsid w:val="00664BF5"/>
    <w:rsid w:val="00666234"/>
    <w:rsid w:val="00667165"/>
    <w:rsid w:val="006675D0"/>
    <w:rsid w:val="00670264"/>
    <w:rsid w:val="0067035F"/>
    <w:rsid w:val="00670486"/>
    <w:rsid w:val="00670FED"/>
    <w:rsid w:val="0067108B"/>
    <w:rsid w:val="0067109F"/>
    <w:rsid w:val="00671B53"/>
    <w:rsid w:val="00672F93"/>
    <w:rsid w:val="006730AF"/>
    <w:rsid w:val="0067326A"/>
    <w:rsid w:val="006748BB"/>
    <w:rsid w:val="00674B23"/>
    <w:rsid w:val="00674BDA"/>
    <w:rsid w:val="006751E7"/>
    <w:rsid w:val="0067631D"/>
    <w:rsid w:val="00676C45"/>
    <w:rsid w:val="006775E9"/>
    <w:rsid w:val="00677DA8"/>
    <w:rsid w:val="00677F3A"/>
    <w:rsid w:val="006803C5"/>
    <w:rsid w:val="00680632"/>
    <w:rsid w:val="00680BEC"/>
    <w:rsid w:val="0068141D"/>
    <w:rsid w:val="00681503"/>
    <w:rsid w:val="00681A72"/>
    <w:rsid w:val="0068218E"/>
    <w:rsid w:val="00682A97"/>
    <w:rsid w:val="00682F13"/>
    <w:rsid w:val="00683DC2"/>
    <w:rsid w:val="006847D1"/>
    <w:rsid w:val="006867CE"/>
    <w:rsid w:val="00686BE2"/>
    <w:rsid w:val="00687891"/>
    <w:rsid w:val="006902AA"/>
    <w:rsid w:val="00690516"/>
    <w:rsid w:val="0069054C"/>
    <w:rsid w:val="00691A31"/>
    <w:rsid w:val="00691ED1"/>
    <w:rsid w:val="006922F6"/>
    <w:rsid w:val="00692319"/>
    <w:rsid w:val="00694EC1"/>
    <w:rsid w:val="0069512E"/>
    <w:rsid w:val="00695D87"/>
    <w:rsid w:val="006965BD"/>
    <w:rsid w:val="00696779"/>
    <w:rsid w:val="00696CA9"/>
    <w:rsid w:val="00696F56"/>
    <w:rsid w:val="00697766"/>
    <w:rsid w:val="006A0759"/>
    <w:rsid w:val="006A0906"/>
    <w:rsid w:val="006A0C7B"/>
    <w:rsid w:val="006A0D6A"/>
    <w:rsid w:val="006A1719"/>
    <w:rsid w:val="006A1ABB"/>
    <w:rsid w:val="006A1B23"/>
    <w:rsid w:val="006A2495"/>
    <w:rsid w:val="006A2E79"/>
    <w:rsid w:val="006A469B"/>
    <w:rsid w:val="006A4C49"/>
    <w:rsid w:val="006A5944"/>
    <w:rsid w:val="006A5B55"/>
    <w:rsid w:val="006A5DB2"/>
    <w:rsid w:val="006A62F8"/>
    <w:rsid w:val="006A6B60"/>
    <w:rsid w:val="006A719A"/>
    <w:rsid w:val="006A71B5"/>
    <w:rsid w:val="006A732F"/>
    <w:rsid w:val="006A75AB"/>
    <w:rsid w:val="006B06CE"/>
    <w:rsid w:val="006B07E6"/>
    <w:rsid w:val="006B11C2"/>
    <w:rsid w:val="006B2380"/>
    <w:rsid w:val="006B30F8"/>
    <w:rsid w:val="006B33C1"/>
    <w:rsid w:val="006B34F9"/>
    <w:rsid w:val="006B35CA"/>
    <w:rsid w:val="006B3CF7"/>
    <w:rsid w:val="006B403B"/>
    <w:rsid w:val="006B491D"/>
    <w:rsid w:val="006B57B5"/>
    <w:rsid w:val="006B5B19"/>
    <w:rsid w:val="006B5BF4"/>
    <w:rsid w:val="006B5DFE"/>
    <w:rsid w:val="006C01B0"/>
    <w:rsid w:val="006C02DD"/>
    <w:rsid w:val="006C0512"/>
    <w:rsid w:val="006C2439"/>
    <w:rsid w:val="006C27F7"/>
    <w:rsid w:val="006C2FE3"/>
    <w:rsid w:val="006C437C"/>
    <w:rsid w:val="006C5A9F"/>
    <w:rsid w:val="006C5CEF"/>
    <w:rsid w:val="006C61E9"/>
    <w:rsid w:val="006C62EE"/>
    <w:rsid w:val="006C65AC"/>
    <w:rsid w:val="006C6BD5"/>
    <w:rsid w:val="006C713D"/>
    <w:rsid w:val="006C7518"/>
    <w:rsid w:val="006C78D0"/>
    <w:rsid w:val="006C793A"/>
    <w:rsid w:val="006D0739"/>
    <w:rsid w:val="006D0D6D"/>
    <w:rsid w:val="006D0EFC"/>
    <w:rsid w:val="006D0F82"/>
    <w:rsid w:val="006D1936"/>
    <w:rsid w:val="006D1B25"/>
    <w:rsid w:val="006D1B2B"/>
    <w:rsid w:val="006D2649"/>
    <w:rsid w:val="006D2E11"/>
    <w:rsid w:val="006D2F19"/>
    <w:rsid w:val="006D38B7"/>
    <w:rsid w:val="006D38B8"/>
    <w:rsid w:val="006D3ADB"/>
    <w:rsid w:val="006D3B22"/>
    <w:rsid w:val="006D3BA2"/>
    <w:rsid w:val="006D3CCA"/>
    <w:rsid w:val="006D3E01"/>
    <w:rsid w:val="006D4362"/>
    <w:rsid w:val="006D4D4A"/>
    <w:rsid w:val="006D58E8"/>
    <w:rsid w:val="006D6107"/>
    <w:rsid w:val="006D6765"/>
    <w:rsid w:val="006D696A"/>
    <w:rsid w:val="006D6C2A"/>
    <w:rsid w:val="006D6D0B"/>
    <w:rsid w:val="006D73E8"/>
    <w:rsid w:val="006E0851"/>
    <w:rsid w:val="006E08C5"/>
    <w:rsid w:val="006E1A2A"/>
    <w:rsid w:val="006E202B"/>
    <w:rsid w:val="006E2728"/>
    <w:rsid w:val="006E29B8"/>
    <w:rsid w:val="006E31AF"/>
    <w:rsid w:val="006E32EB"/>
    <w:rsid w:val="006E3717"/>
    <w:rsid w:val="006E3CC5"/>
    <w:rsid w:val="006E3F21"/>
    <w:rsid w:val="006E434A"/>
    <w:rsid w:val="006E45C2"/>
    <w:rsid w:val="006E4848"/>
    <w:rsid w:val="006E4DAC"/>
    <w:rsid w:val="006E4F7D"/>
    <w:rsid w:val="006E54BB"/>
    <w:rsid w:val="006E55EA"/>
    <w:rsid w:val="006E6102"/>
    <w:rsid w:val="006E7049"/>
    <w:rsid w:val="006E7357"/>
    <w:rsid w:val="006F07BB"/>
    <w:rsid w:val="006F0B80"/>
    <w:rsid w:val="006F0BE5"/>
    <w:rsid w:val="006F1567"/>
    <w:rsid w:val="006F19B2"/>
    <w:rsid w:val="006F2165"/>
    <w:rsid w:val="006F246F"/>
    <w:rsid w:val="006F3342"/>
    <w:rsid w:val="006F3795"/>
    <w:rsid w:val="006F3DFC"/>
    <w:rsid w:val="006F40E4"/>
    <w:rsid w:val="006F4AA6"/>
    <w:rsid w:val="006F4ADD"/>
    <w:rsid w:val="006F562E"/>
    <w:rsid w:val="006F56FF"/>
    <w:rsid w:val="006F5768"/>
    <w:rsid w:val="006F5905"/>
    <w:rsid w:val="006F5DEA"/>
    <w:rsid w:val="006F7531"/>
    <w:rsid w:val="006F7794"/>
    <w:rsid w:val="006F7BD2"/>
    <w:rsid w:val="006F7CEF"/>
    <w:rsid w:val="00700634"/>
    <w:rsid w:val="007007CA"/>
    <w:rsid w:val="00700E04"/>
    <w:rsid w:val="00700E44"/>
    <w:rsid w:val="00701023"/>
    <w:rsid w:val="00701248"/>
    <w:rsid w:val="007018B9"/>
    <w:rsid w:val="00702918"/>
    <w:rsid w:val="00703625"/>
    <w:rsid w:val="007036E5"/>
    <w:rsid w:val="007046F3"/>
    <w:rsid w:val="00704A70"/>
    <w:rsid w:val="00704AD7"/>
    <w:rsid w:val="00704E3C"/>
    <w:rsid w:val="00705452"/>
    <w:rsid w:val="007054CA"/>
    <w:rsid w:val="007061F4"/>
    <w:rsid w:val="0070630E"/>
    <w:rsid w:val="0070646C"/>
    <w:rsid w:val="00706522"/>
    <w:rsid w:val="007067DD"/>
    <w:rsid w:val="00706989"/>
    <w:rsid w:val="00706E5B"/>
    <w:rsid w:val="007113F6"/>
    <w:rsid w:val="007116CA"/>
    <w:rsid w:val="00712148"/>
    <w:rsid w:val="007129E0"/>
    <w:rsid w:val="00712C26"/>
    <w:rsid w:val="007142AA"/>
    <w:rsid w:val="007149B0"/>
    <w:rsid w:val="0071530A"/>
    <w:rsid w:val="0071544B"/>
    <w:rsid w:val="007159A9"/>
    <w:rsid w:val="007163C5"/>
    <w:rsid w:val="00716575"/>
    <w:rsid w:val="00716A24"/>
    <w:rsid w:val="00716D56"/>
    <w:rsid w:val="00716E86"/>
    <w:rsid w:val="007176A1"/>
    <w:rsid w:val="007178C6"/>
    <w:rsid w:val="007179FC"/>
    <w:rsid w:val="00720295"/>
    <w:rsid w:val="00720375"/>
    <w:rsid w:val="0072157B"/>
    <w:rsid w:val="00721893"/>
    <w:rsid w:val="007218E1"/>
    <w:rsid w:val="00721F83"/>
    <w:rsid w:val="00721FE8"/>
    <w:rsid w:val="00722140"/>
    <w:rsid w:val="00722AB9"/>
    <w:rsid w:val="00723467"/>
    <w:rsid w:val="00723F2B"/>
    <w:rsid w:val="00724049"/>
    <w:rsid w:val="007243C0"/>
    <w:rsid w:val="00724B22"/>
    <w:rsid w:val="00724E0F"/>
    <w:rsid w:val="00726462"/>
    <w:rsid w:val="007269AF"/>
    <w:rsid w:val="00727088"/>
    <w:rsid w:val="00727465"/>
    <w:rsid w:val="0072787F"/>
    <w:rsid w:val="00730A2A"/>
    <w:rsid w:val="00730C70"/>
    <w:rsid w:val="00731579"/>
    <w:rsid w:val="00731592"/>
    <w:rsid w:val="00731717"/>
    <w:rsid w:val="007322C6"/>
    <w:rsid w:val="007323B7"/>
    <w:rsid w:val="00732449"/>
    <w:rsid w:val="00732717"/>
    <w:rsid w:val="007328E2"/>
    <w:rsid w:val="00732B4A"/>
    <w:rsid w:val="007336ED"/>
    <w:rsid w:val="0073456C"/>
    <w:rsid w:val="00734F73"/>
    <w:rsid w:val="007354F9"/>
    <w:rsid w:val="00735DCB"/>
    <w:rsid w:val="00736405"/>
    <w:rsid w:val="007368BE"/>
    <w:rsid w:val="00736BEB"/>
    <w:rsid w:val="00737856"/>
    <w:rsid w:val="00737E73"/>
    <w:rsid w:val="00740FF8"/>
    <w:rsid w:val="0074107E"/>
    <w:rsid w:val="007411A5"/>
    <w:rsid w:val="007413E6"/>
    <w:rsid w:val="0074164B"/>
    <w:rsid w:val="00741874"/>
    <w:rsid w:val="00741BCB"/>
    <w:rsid w:val="00741DCC"/>
    <w:rsid w:val="0074201A"/>
    <w:rsid w:val="00742832"/>
    <w:rsid w:val="00743883"/>
    <w:rsid w:val="007440C7"/>
    <w:rsid w:val="00744607"/>
    <w:rsid w:val="0074461A"/>
    <w:rsid w:val="00744997"/>
    <w:rsid w:val="00744BBA"/>
    <w:rsid w:val="00744EF9"/>
    <w:rsid w:val="00746740"/>
    <w:rsid w:val="00746AD2"/>
    <w:rsid w:val="00746B15"/>
    <w:rsid w:val="0074751C"/>
    <w:rsid w:val="00747651"/>
    <w:rsid w:val="007478E5"/>
    <w:rsid w:val="00747C84"/>
    <w:rsid w:val="00747DBA"/>
    <w:rsid w:val="0075026B"/>
    <w:rsid w:val="00750620"/>
    <w:rsid w:val="00750F44"/>
    <w:rsid w:val="00751147"/>
    <w:rsid w:val="00751812"/>
    <w:rsid w:val="00752205"/>
    <w:rsid w:val="00752C44"/>
    <w:rsid w:val="00753E82"/>
    <w:rsid w:val="00753FF6"/>
    <w:rsid w:val="00754A80"/>
    <w:rsid w:val="0075543A"/>
    <w:rsid w:val="0075741B"/>
    <w:rsid w:val="0075743C"/>
    <w:rsid w:val="00757562"/>
    <w:rsid w:val="00757DCE"/>
    <w:rsid w:val="007604B5"/>
    <w:rsid w:val="007607AA"/>
    <w:rsid w:val="00760B76"/>
    <w:rsid w:val="00761E37"/>
    <w:rsid w:val="00762402"/>
    <w:rsid w:val="007628F5"/>
    <w:rsid w:val="00762C17"/>
    <w:rsid w:val="00763378"/>
    <w:rsid w:val="00763CDF"/>
    <w:rsid w:val="00764100"/>
    <w:rsid w:val="00765136"/>
    <w:rsid w:val="007655D7"/>
    <w:rsid w:val="00765912"/>
    <w:rsid w:val="00765A64"/>
    <w:rsid w:val="00765C9C"/>
    <w:rsid w:val="00765EEC"/>
    <w:rsid w:val="00766090"/>
    <w:rsid w:val="00766429"/>
    <w:rsid w:val="007664A1"/>
    <w:rsid w:val="00767A4C"/>
    <w:rsid w:val="00770806"/>
    <w:rsid w:val="00770C14"/>
    <w:rsid w:val="007712B9"/>
    <w:rsid w:val="007715BB"/>
    <w:rsid w:val="0077192B"/>
    <w:rsid w:val="00771EDE"/>
    <w:rsid w:val="007721BA"/>
    <w:rsid w:val="00772E33"/>
    <w:rsid w:val="00774079"/>
    <w:rsid w:val="00774FCA"/>
    <w:rsid w:val="0077515B"/>
    <w:rsid w:val="00776C59"/>
    <w:rsid w:val="00776C84"/>
    <w:rsid w:val="0077707C"/>
    <w:rsid w:val="0077745E"/>
    <w:rsid w:val="007803B3"/>
    <w:rsid w:val="0078044A"/>
    <w:rsid w:val="00781004"/>
    <w:rsid w:val="007810E8"/>
    <w:rsid w:val="00781610"/>
    <w:rsid w:val="00782497"/>
    <w:rsid w:val="00783A8B"/>
    <w:rsid w:val="00783A8D"/>
    <w:rsid w:val="00783CB9"/>
    <w:rsid w:val="00783D0D"/>
    <w:rsid w:val="007841D5"/>
    <w:rsid w:val="00784234"/>
    <w:rsid w:val="007847E7"/>
    <w:rsid w:val="0078514B"/>
    <w:rsid w:val="00785480"/>
    <w:rsid w:val="00785B97"/>
    <w:rsid w:val="007860D6"/>
    <w:rsid w:val="00786222"/>
    <w:rsid w:val="00786348"/>
    <w:rsid w:val="00786589"/>
    <w:rsid w:val="00786980"/>
    <w:rsid w:val="0078708E"/>
    <w:rsid w:val="007877D9"/>
    <w:rsid w:val="00787FAD"/>
    <w:rsid w:val="0079050D"/>
    <w:rsid w:val="007908E4"/>
    <w:rsid w:val="00790EED"/>
    <w:rsid w:val="0079113B"/>
    <w:rsid w:val="00792E5B"/>
    <w:rsid w:val="007937BC"/>
    <w:rsid w:val="007937C4"/>
    <w:rsid w:val="00794D9D"/>
    <w:rsid w:val="00795FEA"/>
    <w:rsid w:val="00796C27"/>
    <w:rsid w:val="0079704A"/>
    <w:rsid w:val="007A0736"/>
    <w:rsid w:val="007A251C"/>
    <w:rsid w:val="007A2C4E"/>
    <w:rsid w:val="007A2F69"/>
    <w:rsid w:val="007A369E"/>
    <w:rsid w:val="007A37F7"/>
    <w:rsid w:val="007A3BC2"/>
    <w:rsid w:val="007A3E18"/>
    <w:rsid w:val="007A44D6"/>
    <w:rsid w:val="007A4568"/>
    <w:rsid w:val="007A4642"/>
    <w:rsid w:val="007A549F"/>
    <w:rsid w:val="007A6375"/>
    <w:rsid w:val="007A6702"/>
    <w:rsid w:val="007A6DAE"/>
    <w:rsid w:val="007A6FA8"/>
    <w:rsid w:val="007A7463"/>
    <w:rsid w:val="007A780F"/>
    <w:rsid w:val="007B002A"/>
    <w:rsid w:val="007B0135"/>
    <w:rsid w:val="007B03AC"/>
    <w:rsid w:val="007B0E95"/>
    <w:rsid w:val="007B10F5"/>
    <w:rsid w:val="007B199C"/>
    <w:rsid w:val="007B2321"/>
    <w:rsid w:val="007B2926"/>
    <w:rsid w:val="007B4591"/>
    <w:rsid w:val="007B4A9F"/>
    <w:rsid w:val="007B4B56"/>
    <w:rsid w:val="007B4E5E"/>
    <w:rsid w:val="007B556A"/>
    <w:rsid w:val="007B57E5"/>
    <w:rsid w:val="007B5B46"/>
    <w:rsid w:val="007B5FA9"/>
    <w:rsid w:val="007B65A2"/>
    <w:rsid w:val="007B665E"/>
    <w:rsid w:val="007B7053"/>
    <w:rsid w:val="007B7559"/>
    <w:rsid w:val="007B75A3"/>
    <w:rsid w:val="007B7BD8"/>
    <w:rsid w:val="007B7D0D"/>
    <w:rsid w:val="007C0A5E"/>
    <w:rsid w:val="007C19A7"/>
    <w:rsid w:val="007C2125"/>
    <w:rsid w:val="007C26FB"/>
    <w:rsid w:val="007C2C59"/>
    <w:rsid w:val="007C356D"/>
    <w:rsid w:val="007C3588"/>
    <w:rsid w:val="007C418F"/>
    <w:rsid w:val="007C4AF2"/>
    <w:rsid w:val="007C4E71"/>
    <w:rsid w:val="007C5066"/>
    <w:rsid w:val="007C6044"/>
    <w:rsid w:val="007C6097"/>
    <w:rsid w:val="007C69EE"/>
    <w:rsid w:val="007C6FC4"/>
    <w:rsid w:val="007C74CC"/>
    <w:rsid w:val="007C781E"/>
    <w:rsid w:val="007C7E01"/>
    <w:rsid w:val="007D0340"/>
    <w:rsid w:val="007D05CA"/>
    <w:rsid w:val="007D06E3"/>
    <w:rsid w:val="007D0E82"/>
    <w:rsid w:val="007D104E"/>
    <w:rsid w:val="007D19BD"/>
    <w:rsid w:val="007D1AA5"/>
    <w:rsid w:val="007D26E7"/>
    <w:rsid w:val="007D2EF1"/>
    <w:rsid w:val="007D413E"/>
    <w:rsid w:val="007D4371"/>
    <w:rsid w:val="007D43BA"/>
    <w:rsid w:val="007D4B45"/>
    <w:rsid w:val="007D5660"/>
    <w:rsid w:val="007D5E18"/>
    <w:rsid w:val="007D5EEF"/>
    <w:rsid w:val="007D64FB"/>
    <w:rsid w:val="007D6782"/>
    <w:rsid w:val="007D7249"/>
    <w:rsid w:val="007D72C8"/>
    <w:rsid w:val="007D781D"/>
    <w:rsid w:val="007E0025"/>
    <w:rsid w:val="007E06CC"/>
    <w:rsid w:val="007E14A5"/>
    <w:rsid w:val="007E1F5E"/>
    <w:rsid w:val="007E25A9"/>
    <w:rsid w:val="007E2920"/>
    <w:rsid w:val="007E3A9A"/>
    <w:rsid w:val="007E4630"/>
    <w:rsid w:val="007E4EDF"/>
    <w:rsid w:val="007E51F7"/>
    <w:rsid w:val="007E5B08"/>
    <w:rsid w:val="007E6A66"/>
    <w:rsid w:val="007E6FE2"/>
    <w:rsid w:val="007F08CF"/>
    <w:rsid w:val="007F0B96"/>
    <w:rsid w:val="007F0E18"/>
    <w:rsid w:val="007F1336"/>
    <w:rsid w:val="007F148D"/>
    <w:rsid w:val="007F1EBB"/>
    <w:rsid w:val="007F22AC"/>
    <w:rsid w:val="007F26E1"/>
    <w:rsid w:val="007F2B00"/>
    <w:rsid w:val="007F3217"/>
    <w:rsid w:val="007F3548"/>
    <w:rsid w:val="007F39F6"/>
    <w:rsid w:val="007F3A6F"/>
    <w:rsid w:val="007F4059"/>
    <w:rsid w:val="007F4928"/>
    <w:rsid w:val="007F4C45"/>
    <w:rsid w:val="007F57F8"/>
    <w:rsid w:val="007F5B33"/>
    <w:rsid w:val="007F5D90"/>
    <w:rsid w:val="007F61CE"/>
    <w:rsid w:val="007F6225"/>
    <w:rsid w:val="007F6242"/>
    <w:rsid w:val="007F6C94"/>
    <w:rsid w:val="007F6F77"/>
    <w:rsid w:val="007F78E9"/>
    <w:rsid w:val="007F7949"/>
    <w:rsid w:val="008004B6"/>
    <w:rsid w:val="008016E0"/>
    <w:rsid w:val="00801884"/>
    <w:rsid w:val="00801CF9"/>
    <w:rsid w:val="008020D9"/>
    <w:rsid w:val="00802594"/>
    <w:rsid w:val="0080264E"/>
    <w:rsid w:val="0080286F"/>
    <w:rsid w:val="00802B59"/>
    <w:rsid w:val="00803916"/>
    <w:rsid w:val="00804F90"/>
    <w:rsid w:val="008050A7"/>
    <w:rsid w:val="0080627F"/>
    <w:rsid w:val="008079E3"/>
    <w:rsid w:val="00807F32"/>
    <w:rsid w:val="008100A6"/>
    <w:rsid w:val="0081048A"/>
    <w:rsid w:val="008105BC"/>
    <w:rsid w:val="0081060B"/>
    <w:rsid w:val="00810AB7"/>
    <w:rsid w:val="00810B0C"/>
    <w:rsid w:val="00810F5A"/>
    <w:rsid w:val="00810F7C"/>
    <w:rsid w:val="00810FB5"/>
    <w:rsid w:val="00811487"/>
    <w:rsid w:val="00811C55"/>
    <w:rsid w:val="00811EB1"/>
    <w:rsid w:val="00812172"/>
    <w:rsid w:val="008126A6"/>
    <w:rsid w:val="008127A4"/>
    <w:rsid w:val="0081320E"/>
    <w:rsid w:val="00814209"/>
    <w:rsid w:val="0081434B"/>
    <w:rsid w:val="00814431"/>
    <w:rsid w:val="00814E26"/>
    <w:rsid w:val="0081519D"/>
    <w:rsid w:val="00816BF8"/>
    <w:rsid w:val="00817406"/>
    <w:rsid w:val="008176D3"/>
    <w:rsid w:val="00821942"/>
    <w:rsid w:val="00821F32"/>
    <w:rsid w:val="00822E60"/>
    <w:rsid w:val="00822FBE"/>
    <w:rsid w:val="00822FD7"/>
    <w:rsid w:val="0082319D"/>
    <w:rsid w:val="008233E2"/>
    <w:rsid w:val="00823800"/>
    <w:rsid w:val="0082438A"/>
    <w:rsid w:val="00824798"/>
    <w:rsid w:val="00824C2A"/>
    <w:rsid w:val="00825D29"/>
    <w:rsid w:val="00826248"/>
    <w:rsid w:val="008269A2"/>
    <w:rsid w:val="008269CB"/>
    <w:rsid w:val="00826F6A"/>
    <w:rsid w:val="008279F9"/>
    <w:rsid w:val="00827C82"/>
    <w:rsid w:val="008300EC"/>
    <w:rsid w:val="00830173"/>
    <w:rsid w:val="008305DF"/>
    <w:rsid w:val="008306B9"/>
    <w:rsid w:val="008307C2"/>
    <w:rsid w:val="0083083A"/>
    <w:rsid w:val="008316AF"/>
    <w:rsid w:val="00831C10"/>
    <w:rsid w:val="0083222E"/>
    <w:rsid w:val="008322E2"/>
    <w:rsid w:val="00832564"/>
    <w:rsid w:val="00832968"/>
    <w:rsid w:val="00832B11"/>
    <w:rsid w:val="00832D9A"/>
    <w:rsid w:val="00832F3E"/>
    <w:rsid w:val="00833B2B"/>
    <w:rsid w:val="00834090"/>
    <w:rsid w:val="00834B59"/>
    <w:rsid w:val="00834C98"/>
    <w:rsid w:val="00834D7D"/>
    <w:rsid w:val="00835258"/>
    <w:rsid w:val="008356BE"/>
    <w:rsid w:val="00837600"/>
    <w:rsid w:val="00837950"/>
    <w:rsid w:val="008402A4"/>
    <w:rsid w:val="008407C4"/>
    <w:rsid w:val="008407DB"/>
    <w:rsid w:val="00841941"/>
    <w:rsid w:val="00842004"/>
    <w:rsid w:val="008429DD"/>
    <w:rsid w:val="0084319B"/>
    <w:rsid w:val="008436AE"/>
    <w:rsid w:val="00843925"/>
    <w:rsid w:val="008447EB"/>
    <w:rsid w:val="00844D52"/>
    <w:rsid w:val="0084505B"/>
    <w:rsid w:val="00845B28"/>
    <w:rsid w:val="00845EAA"/>
    <w:rsid w:val="00845F79"/>
    <w:rsid w:val="008464E2"/>
    <w:rsid w:val="008467CB"/>
    <w:rsid w:val="00846BF4"/>
    <w:rsid w:val="00846CC4"/>
    <w:rsid w:val="008505C0"/>
    <w:rsid w:val="008506DD"/>
    <w:rsid w:val="00850D7A"/>
    <w:rsid w:val="0085104E"/>
    <w:rsid w:val="008519F0"/>
    <w:rsid w:val="00852255"/>
    <w:rsid w:val="008524A0"/>
    <w:rsid w:val="00852607"/>
    <w:rsid w:val="00852797"/>
    <w:rsid w:val="008527EF"/>
    <w:rsid w:val="00852879"/>
    <w:rsid w:val="00852C92"/>
    <w:rsid w:val="008530E0"/>
    <w:rsid w:val="00853943"/>
    <w:rsid w:val="00853AAF"/>
    <w:rsid w:val="00854327"/>
    <w:rsid w:val="0085490C"/>
    <w:rsid w:val="00854D76"/>
    <w:rsid w:val="00854DAF"/>
    <w:rsid w:val="00854E38"/>
    <w:rsid w:val="00854F8A"/>
    <w:rsid w:val="008552E2"/>
    <w:rsid w:val="00855D5B"/>
    <w:rsid w:val="00856ED6"/>
    <w:rsid w:val="00856F24"/>
    <w:rsid w:val="0085732B"/>
    <w:rsid w:val="00857807"/>
    <w:rsid w:val="00860389"/>
    <w:rsid w:val="008622FC"/>
    <w:rsid w:val="00862387"/>
    <w:rsid w:val="008625F7"/>
    <w:rsid w:val="008629F5"/>
    <w:rsid w:val="00862E6F"/>
    <w:rsid w:val="008641E1"/>
    <w:rsid w:val="0086432D"/>
    <w:rsid w:val="00864A24"/>
    <w:rsid w:val="0086551C"/>
    <w:rsid w:val="00865547"/>
    <w:rsid w:val="00865A5D"/>
    <w:rsid w:val="00866924"/>
    <w:rsid w:val="00866D51"/>
    <w:rsid w:val="00867031"/>
    <w:rsid w:val="00867240"/>
    <w:rsid w:val="00867592"/>
    <w:rsid w:val="008678A2"/>
    <w:rsid w:val="00867B06"/>
    <w:rsid w:val="0087016E"/>
    <w:rsid w:val="00870EF2"/>
    <w:rsid w:val="00870F09"/>
    <w:rsid w:val="008713E4"/>
    <w:rsid w:val="00871470"/>
    <w:rsid w:val="008720DB"/>
    <w:rsid w:val="008727A5"/>
    <w:rsid w:val="0087288B"/>
    <w:rsid w:val="00872AC9"/>
    <w:rsid w:val="00873563"/>
    <w:rsid w:val="00873C4E"/>
    <w:rsid w:val="008741B2"/>
    <w:rsid w:val="008744D1"/>
    <w:rsid w:val="008745F5"/>
    <w:rsid w:val="0087488E"/>
    <w:rsid w:val="00874C55"/>
    <w:rsid w:val="00874D36"/>
    <w:rsid w:val="00874D6E"/>
    <w:rsid w:val="00875FE5"/>
    <w:rsid w:val="008804E1"/>
    <w:rsid w:val="00881194"/>
    <w:rsid w:val="00881AA1"/>
    <w:rsid w:val="00881EB6"/>
    <w:rsid w:val="0088227E"/>
    <w:rsid w:val="00882323"/>
    <w:rsid w:val="00882DBE"/>
    <w:rsid w:val="00883147"/>
    <w:rsid w:val="008836FC"/>
    <w:rsid w:val="00883A42"/>
    <w:rsid w:val="00884ADB"/>
    <w:rsid w:val="00884B09"/>
    <w:rsid w:val="00885EB0"/>
    <w:rsid w:val="00886332"/>
    <w:rsid w:val="00886795"/>
    <w:rsid w:val="00886A9E"/>
    <w:rsid w:val="00887FD0"/>
    <w:rsid w:val="00887FDA"/>
    <w:rsid w:val="008903A3"/>
    <w:rsid w:val="00890D8B"/>
    <w:rsid w:val="00891456"/>
    <w:rsid w:val="0089150B"/>
    <w:rsid w:val="0089239B"/>
    <w:rsid w:val="00892CDB"/>
    <w:rsid w:val="00893819"/>
    <w:rsid w:val="00893BCF"/>
    <w:rsid w:val="0089431C"/>
    <w:rsid w:val="00894AED"/>
    <w:rsid w:val="008950FC"/>
    <w:rsid w:val="00895A25"/>
    <w:rsid w:val="008960ED"/>
    <w:rsid w:val="00896A18"/>
    <w:rsid w:val="008974F8"/>
    <w:rsid w:val="008A0172"/>
    <w:rsid w:val="008A0DB4"/>
    <w:rsid w:val="008A0E84"/>
    <w:rsid w:val="008A140F"/>
    <w:rsid w:val="008A15DA"/>
    <w:rsid w:val="008A1B53"/>
    <w:rsid w:val="008A1FD6"/>
    <w:rsid w:val="008A21A7"/>
    <w:rsid w:val="008A229A"/>
    <w:rsid w:val="008A23B0"/>
    <w:rsid w:val="008A26D8"/>
    <w:rsid w:val="008A27E1"/>
    <w:rsid w:val="008A28A0"/>
    <w:rsid w:val="008A2EF8"/>
    <w:rsid w:val="008A3B78"/>
    <w:rsid w:val="008A40E3"/>
    <w:rsid w:val="008A4157"/>
    <w:rsid w:val="008A435C"/>
    <w:rsid w:val="008A44C0"/>
    <w:rsid w:val="008A4749"/>
    <w:rsid w:val="008A491C"/>
    <w:rsid w:val="008A4D60"/>
    <w:rsid w:val="008A52BA"/>
    <w:rsid w:val="008A539C"/>
    <w:rsid w:val="008A552E"/>
    <w:rsid w:val="008A56F5"/>
    <w:rsid w:val="008A5B5B"/>
    <w:rsid w:val="008A642E"/>
    <w:rsid w:val="008A659F"/>
    <w:rsid w:val="008A6698"/>
    <w:rsid w:val="008A696E"/>
    <w:rsid w:val="008A76E1"/>
    <w:rsid w:val="008A7CC1"/>
    <w:rsid w:val="008A7FFA"/>
    <w:rsid w:val="008B0257"/>
    <w:rsid w:val="008B0763"/>
    <w:rsid w:val="008B07D9"/>
    <w:rsid w:val="008B1743"/>
    <w:rsid w:val="008B1E59"/>
    <w:rsid w:val="008B2052"/>
    <w:rsid w:val="008B2151"/>
    <w:rsid w:val="008B253A"/>
    <w:rsid w:val="008B2765"/>
    <w:rsid w:val="008B3176"/>
    <w:rsid w:val="008B3A98"/>
    <w:rsid w:val="008B3C3C"/>
    <w:rsid w:val="008B3FE4"/>
    <w:rsid w:val="008B4091"/>
    <w:rsid w:val="008B42DA"/>
    <w:rsid w:val="008B4C9E"/>
    <w:rsid w:val="008B4CE6"/>
    <w:rsid w:val="008B4D3E"/>
    <w:rsid w:val="008B5312"/>
    <w:rsid w:val="008B57D5"/>
    <w:rsid w:val="008B59C9"/>
    <w:rsid w:val="008B649A"/>
    <w:rsid w:val="008B69B4"/>
    <w:rsid w:val="008B6E81"/>
    <w:rsid w:val="008B6ECE"/>
    <w:rsid w:val="008B6FFD"/>
    <w:rsid w:val="008C148D"/>
    <w:rsid w:val="008C1B89"/>
    <w:rsid w:val="008C1C57"/>
    <w:rsid w:val="008C22FD"/>
    <w:rsid w:val="008C2B0B"/>
    <w:rsid w:val="008C2B4D"/>
    <w:rsid w:val="008C3767"/>
    <w:rsid w:val="008C433F"/>
    <w:rsid w:val="008C4899"/>
    <w:rsid w:val="008C48DD"/>
    <w:rsid w:val="008C4C13"/>
    <w:rsid w:val="008C52D6"/>
    <w:rsid w:val="008C5316"/>
    <w:rsid w:val="008C55B7"/>
    <w:rsid w:val="008C6AB3"/>
    <w:rsid w:val="008C6CFB"/>
    <w:rsid w:val="008C6F3B"/>
    <w:rsid w:val="008C7832"/>
    <w:rsid w:val="008C7B6E"/>
    <w:rsid w:val="008C7B77"/>
    <w:rsid w:val="008D00C6"/>
    <w:rsid w:val="008D01A7"/>
    <w:rsid w:val="008D090D"/>
    <w:rsid w:val="008D10A7"/>
    <w:rsid w:val="008D127E"/>
    <w:rsid w:val="008D19DD"/>
    <w:rsid w:val="008D1BEC"/>
    <w:rsid w:val="008D1FA3"/>
    <w:rsid w:val="008D39A8"/>
    <w:rsid w:val="008D3F7C"/>
    <w:rsid w:val="008D4658"/>
    <w:rsid w:val="008D4FBF"/>
    <w:rsid w:val="008D5075"/>
    <w:rsid w:val="008D5431"/>
    <w:rsid w:val="008D5433"/>
    <w:rsid w:val="008D571A"/>
    <w:rsid w:val="008D57A9"/>
    <w:rsid w:val="008D5AE0"/>
    <w:rsid w:val="008D5B62"/>
    <w:rsid w:val="008D5B97"/>
    <w:rsid w:val="008D5C6C"/>
    <w:rsid w:val="008D5CFE"/>
    <w:rsid w:val="008D5D6F"/>
    <w:rsid w:val="008D5F95"/>
    <w:rsid w:val="008D6B62"/>
    <w:rsid w:val="008D6F4D"/>
    <w:rsid w:val="008D72B7"/>
    <w:rsid w:val="008D76E2"/>
    <w:rsid w:val="008D7737"/>
    <w:rsid w:val="008D7AA8"/>
    <w:rsid w:val="008D7BCD"/>
    <w:rsid w:val="008D7F1A"/>
    <w:rsid w:val="008E084A"/>
    <w:rsid w:val="008E0A89"/>
    <w:rsid w:val="008E0E4B"/>
    <w:rsid w:val="008E1EAC"/>
    <w:rsid w:val="008E2F4E"/>
    <w:rsid w:val="008E41A1"/>
    <w:rsid w:val="008E4209"/>
    <w:rsid w:val="008E4477"/>
    <w:rsid w:val="008E460C"/>
    <w:rsid w:val="008E4910"/>
    <w:rsid w:val="008E5235"/>
    <w:rsid w:val="008E57BD"/>
    <w:rsid w:val="008E62D2"/>
    <w:rsid w:val="008E63E2"/>
    <w:rsid w:val="008E6782"/>
    <w:rsid w:val="008E6C5E"/>
    <w:rsid w:val="008E74C5"/>
    <w:rsid w:val="008E7684"/>
    <w:rsid w:val="008E7692"/>
    <w:rsid w:val="008E76FD"/>
    <w:rsid w:val="008E7914"/>
    <w:rsid w:val="008E7D50"/>
    <w:rsid w:val="008E7FAC"/>
    <w:rsid w:val="008F02E8"/>
    <w:rsid w:val="008F0CE8"/>
    <w:rsid w:val="008F0DDC"/>
    <w:rsid w:val="008F1364"/>
    <w:rsid w:val="008F139E"/>
    <w:rsid w:val="008F18DF"/>
    <w:rsid w:val="008F1CC8"/>
    <w:rsid w:val="008F1F3B"/>
    <w:rsid w:val="008F2389"/>
    <w:rsid w:val="008F247D"/>
    <w:rsid w:val="008F2BBF"/>
    <w:rsid w:val="008F2D8D"/>
    <w:rsid w:val="008F3436"/>
    <w:rsid w:val="008F375B"/>
    <w:rsid w:val="008F3AFC"/>
    <w:rsid w:val="008F3C05"/>
    <w:rsid w:val="008F3D79"/>
    <w:rsid w:val="008F4168"/>
    <w:rsid w:val="008F475D"/>
    <w:rsid w:val="008F49F1"/>
    <w:rsid w:val="008F5184"/>
    <w:rsid w:val="008F5209"/>
    <w:rsid w:val="008F5681"/>
    <w:rsid w:val="008F5A5F"/>
    <w:rsid w:val="008F661B"/>
    <w:rsid w:val="008F69B4"/>
    <w:rsid w:val="008F71BD"/>
    <w:rsid w:val="0090012E"/>
    <w:rsid w:val="009002A3"/>
    <w:rsid w:val="009013FF"/>
    <w:rsid w:val="00901C1A"/>
    <w:rsid w:val="00902426"/>
    <w:rsid w:val="0090355C"/>
    <w:rsid w:val="00903809"/>
    <w:rsid w:val="00904281"/>
    <w:rsid w:val="00905657"/>
    <w:rsid w:val="00906551"/>
    <w:rsid w:val="0090796B"/>
    <w:rsid w:val="009079A6"/>
    <w:rsid w:val="0091031E"/>
    <w:rsid w:val="0091187D"/>
    <w:rsid w:val="00911F4B"/>
    <w:rsid w:val="00912322"/>
    <w:rsid w:val="00912B37"/>
    <w:rsid w:val="00912E0C"/>
    <w:rsid w:val="009135DC"/>
    <w:rsid w:val="00913F5F"/>
    <w:rsid w:val="00914187"/>
    <w:rsid w:val="00914D3C"/>
    <w:rsid w:val="009163E3"/>
    <w:rsid w:val="00916423"/>
    <w:rsid w:val="00916707"/>
    <w:rsid w:val="00916B04"/>
    <w:rsid w:val="00916B77"/>
    <w:rsid w:val="009170E4"/>
    <w:rsid w:val="009173BB"/>
    <w:rsid w:val="00917BBE"/>
    <w:rsid w:val="00920379"/>
    <w:rsid w:val="0092059B"/>
    <w:rsid w:val="0092071B"/>
    <w:rsid w:val="00920926"/>
    <w:rsid w:val="00921076"/>
    <w:rsid w:val="009215A4"/>
    <w:rsid w:val="00922C1D"/>
    <w:rsid w:val="009234F8"/>
    <w:rsid w:val="00923E4A"/>
    <w:rsid w:val="00923EB4"/>
    <w:rsid w:val="009240B8"/>
    <w:rsid w:val="0092449A"/>
    <w:rsid w:val="00924793"/>
    <w:rsid w:val="009257B0"/>
    <w:rsid w:val="009257F7"/>
    <w:rsid w:val="00925A3A"/>
    <w:rsid w:val="009262A4"/>
    <w:rsid w:val="009268FA"/>
    <w:rsid w:val="00926D1A"/>
    <w:rsid w:val="00927113"/>
    <w:rsid w:val="00927727"/>
    <w:rsid w:val="0092790E"/>
    <w:rsid w:val="00927DF2"/>
    <w:rsid w:val="00930085"/>
    <w:rsid w:val="00931170"/>
    <w:rsid w:val="00931174"/>
    <w:rsid w:val="00931DBA"/>
    <w:rsid w:val="00931F19"/>
    <w:rsid w:val="009324A4"/>
    <w:rsid w:val="009329C1"/>
    <w:rsid w:val="00932E81"/>
    <w:rsid w:val="00932FCC"/>
    <w:rsid w:val="00933586"/>
    <w:rsid w:val="0093388B"/>
    <w:rsid w:val="0093484B"/>
    <w:rsid w:val="009352BC"/>
    <w:rsid w:val="009355A7"/>
    <w:rsid w:val="00935C32"/>
    <w:rsid w:val="00936265"/>
    <w:rsid w:val="009363EE"/>
    <w:rsid w:val="00937BB9"/>
    <w:rsid w:val="00937C04"/>
    <w:rsid w:val="00937DD1"/>
    <w:rsid w:val="00937F04"/>
    <w:rsid w:val="00940016"/>
    <w:rsid w:val="00940E6C"/>
    <w:rsid w:val="00941498"/>
    <w:rsid w:val="0094163F"/>
    <w:rsid w:val="00941DD4"/>
    <w:rsid w:val="0094201E"/>
    <w:rsid w:val="009423BA"/>
    <w:rsid w:val="00942C33"/>
    <w:rsid w:val="00942DF9"/>
    <w:rsid w:val="00942F1B"/>
    <w:rsid w:val="00942F73"/>
    <w:rsid w:val="009432B0"/>
    <w:rsid w:val="00943E48"/>
    <w:rsid w:val="009441E7"/>
    <w:rsid w:val="00944DA8"/>
    <w:rsid w:val="00945DC2"/>
    <w:rsid w:val="00946A4F"/>
    <w:rsid w:val="00946D1D"/>
    <w:rsid w:val="00946DF6"/>
    <w:rsid w:val="009471AA"/>
    <w:rsid w:val="00947906"/>
    <w:rsid w:val="00947981"/>
    <w:rsid w:val="009479C8"/>
    <w:rsid w:val="00950997"/>
    <w:rsid w:val="009513F6"/>
    <w:rsid w:val="00951485"/>
    <w:rsid w:val="009514A1"/>
    <w:rsid w:val="009516E9"/>
    <w:rsid w:val="0095200C"/>
    <w:rsid w:val="00952387"/>
    <w:rsid w:val="00952944"/>
    <w:rsid w:val="00952990"/>
    <w:rsid w:val="009529D8"/>
    <w:rsid w:val="00952FBC"/>
    <w:rsid w:val="0095359D"/>
    <w:rsid w:val="00953939"/>
    <w:rsid w:val="00953C9B"/>
    <w:rsid w:val="00953D96"/>
    <w:rsid w:val="0095437C"/>
    <w:rsid w:val="009545E7"/>
    <w:rsid w:val="009546CA"/>
    <w:rsid w:val="00954B50"/>
    <w:rsid w:val="00955BCA"/>
    <w:rsid w:val="00955CB5"/>
    <w:rsid w:val="00956EFF"/>
    <w:rsid w:val="009570CE"/>
    <w:rsid w:val="00957169"/>
    <w:rsid w:val="009571B4"/>
    <w:rsid w:val="0095721B"/>
    <w:rsid w:val="009603CC"/>
    <w:rsid w:val="00961090"/>
    <w:rsid w:val="009617C0"/>
    <w:rsid w:val="00962144"/>
    <w:rsid w:val="0096225D"/>
    <w:rsid w:val="00962349"/>
    <w:rsid w:val="009626E3"/>
    <w:rsid w:val="00962CE7"/>
    <w:rsid w:val="00963764"/>
    <w:rsid w:val="00963838"/>
    <w:rsid w:val="00964401"/>
    <w:rsid w:val="00964F1B"/>
    <w:rsid w:val="00965BEA"/>
    <w:rsid w:val="00965CAA"/>
    <w:rsid w:val="009668AC"/>
    <w:rsid w:val="00966999"/>
    <w:rsid w:val="00966BF1"/>
    <w:rsid w:val="00966C79"/>
    <w:rsid w:val="0096702B"/>
    <w:rsid w:val="009670EF"/>
    <w:rsid w:val="00967520"/>
    <w:rsid w:val="00967AD9"/>
    <w:rsid w:val="00967FAF"/>
    <w:rsid w:val="0097056C"/>
    <w:rsid w:val="0097174E"/>
    <w:rsid w:val="009729E5"/>
    <w:rsid w:val="009739C8"/>
    <w:rsid w:val="00973A03"/>
    <w:rsid w:val="00974D4F"/>
    <w:rsid w:val="009750E3"/>
    <w:rsid w:val="00975DB9"/>
    <w:rsid w:val="009760D1"/>
    <w:rsid w:val="009762BF"/>
    <w:rsid w:val="00976C10"/>
    <w:rsid w:val="00980896"/>
    <w:rsid w:val="00981CE6"/>
    <w:rsid w:val="0098252F"/>
    <w:rsid w:val="00982B15"/>
    <w:rsid w:val="00983B86"/>
    <w:rsid w:val="00983BD1"/>
    <w:rsid w:val="00983FC0"/>
    <w:rsid w:val="009840C8"/>
    <w:rsid w:val="00984167"/>
    <w:rsid w:val="00984621"/>
    <w:rsid w:val="009849B3"/>
    <w:rsid w:val="00984AF6"/>
    <w:rsid w:val="00984E72"/>
    <w:rsid w:val="00984EA3"/>
    <w:rsid w:val="00984F4A"/>
    <w:rsid w:val="0098666C"/>
    <w:rsid w:val="00986C10"/>
    <w:rsid w:val="00990390"/>
    <w:rsid w:val="009905C1"/>
    <w:rsid w:val="00990781"/>
    <w:rsid w:val="0099099E"/>
    <w:rsid w:val="00991021"/>
    <w:rsid w:val="00991AC9"/>
    <w:rsid w:val="00991B3E"/>
    <w:rsid w:val="00991DCF"/>
    <w:rsid w:val="009928F5"/>
    <w:rsid w:val="00993500"/>
    <w:rsid w:val="00994DF3"/>
    <w:rsid w:val="00994E83"/>
    <w:rsid w:val="0099506E"/>
    <w:rsid w:val="009956C7"/>
    <w:rsid w:val="00995A80"/>
    <w:rsid w:val="00995F5B"/>
    <w:rsid w:val="00995F98"/>
    <w:rsid w:val="00996805"/>
    <w:rsid w:val="009A0108"/>
    <w:rsid w:val="009A0684"/>
    <w:rsid w:val="009A0BEF"/>
    <w:rsid w:val="009A10AE"/>
    <w:rsid w:val="009A1AD1"/>
    <w:rsid w:val="009A1ECE"/>
    <w:rsid w:val="009A1F5A"/>
    <w:rsid w:val="009A2027"/>
    <w:rsid w:val="009A2ECB"/>
    <w:rsid w:val="009A459C"/>
    <w:rsid w:val="009A5453"/>
    <w:rsid w:val="009A54F9"/>
    <w:rsid w:val="009A58AA"/>
    <w:rsid w:val="009A65C3"/>
    <w:rsid w:val="009A661F"/>
    <w:rsid w:val="009A7287"/>
    <w:rsid w:val="009A7540"/>
    <w:rsid w:val="009A7636"/>
    <w:rsid w:val="009A7C67"/>
    <w:rsid w:val="009A7FCF"/>
    <w:rsid w:val="009B001E"/>
    <w:rsid w:val="009B0A53"/>
    <w:rsid w:val="009B192C"/>
    <w:rsid w:val="009B217B"/>
    <w:rsid w:val="009B2602"/>
    <w:rsid w:val="009B2701"/>
    <w:rsid w:val="009B2E15"/>
    <w:rsid w:val="009B327C"/>
    <w:rsid w:val="009B32E1"/>
    <w:rsid w:val="009B341E"/>
    <w:rsid w:val="009B3651"/>
    <w:rsid w:val="009B3768"/>
    <w:rsid w:val="009B3CBB"/>
    <w:rsid w:val="009B3D2D"/>
    <w:rsid w:val="009B3E7A"/>
    <w:rsid w:val="009B40A4"/>
    <w:rsid w:val="009B44B9"/>
    <w:rsid w:val="009B48F0"/>
    <w:rsid w:val="009B4CFD"/>
    <w:rsid w:val="009B598C"/>
    <w:rsid w:val="009B5C94"/>
    <w:rsid w:val="009B6222"/>
    <w:rsid w:val="009B63FE"/>
    <w:rsid w:val="009B657E"/>
    <w:rsid w:val="009B688E"/>
    <w:rsid w:val="009B723E"/>
    <w:rsid w:val="009C04E7"/>
    <w:rsid w:val="009C0889"/>
    <w:rsid w:val="009C0B18"/>
    <w:rsid w:val="009C0EF2"/>
    <w:rsid w:val="009C0F45"/>
    <w:rsid w:val="009C120C"/>
    <w:rsid w:val="009C1DAA"/>
    <w:rsid w:val="009C2433"/>
    <w:rsid w:val="009C2C21"/>
    <w:rsid w:val="009C45B4"/>
    <w:rsid w:val="009C46DB"/>
    <w:rsid w:val="009C49A4"/>
    <w:rsid w:val="009C503C"/>
    <w:rsid w:val="009C519A"/>
    <w:rsid w:val="009C5386"/>
    <w:rsid w:val="009C5648"/>
    <w:rsid w:val="009C625C"/>
    <w:rsid w:val="009C67C6"/>
    <w:rsid w:val="009C75FB"/>
    <w:rsid w:val="009D02DE"/>
    <w:rsid w:val="009D06BD"/>
    <w:rsid w:val="009D0F90"/>
    <w:rsid w:val="009D1373"/>
    <w:rsid w:val="009D2D16"/>
    <w:rsid w:val="009D3A83"/>
    <w:rsid w:val="009D41B0"/>
    <w:rsid w:val="009D4604"/>
    <w:rsid w:val="009D5418"/>
    <w:rsid w:val="009D54FC"/>
    <w:rsid w:val="009D5D64"/>
    <w:rsid w:val="009D7095"/>
    <w:rsid w:val="009D7750"/>
    <w:rsid w:val="009D79EA"/>
    <w:rsid w:val="009E12A6"/>
    <w:rsid w:val="009E1364"/>
    <w:rsid w:val="009E217C"/>
    <w:rsid w:val="009E26C0"/>
    <w:rsid w:val="009E27CC"/>
    <w:rsid w:val="009E349D"/>
    <w:rsid w:val="009E36D6"/>
    <w:rsid w:val="009E37AE"/>
    <w:rsid w:val="009E3BC4"/>
    <w:rsid w:val="009E567F"/>
    <w:rsid w:val="009E576E"/>
    <w:rsid w:val="009E64FA"/>
    <w:rsid w:val="009E6CD4"/>
    <w:rsid w:val="009E736C"/>
    <w:rsid w:val="009E7789"/>
    <w:rsid w:val="009E7DEE"/>
    <w:rsid w:val="009F13D6"/>
    <w:rsid w:val="009F1CAC"/>
    <w:rsid w:val="009F1E90"/>
    <w:rsid w:val="009F21E2"/>
    <w:rsid w:val="009F2E77"/>
    <w:rsid w:val="009F3553"/>
    <w:rsid w:val="009F38B0"/>
    <w:rsid w:val="009F471C"/>
    <w:rsid w:val="009F50EF"/>
    <w:rsid w:val="009F5553"/>
    <w:rsid w:val="009F59A8"/>
    <w:rsid w:val="009F623A"/>
    <w:rsid w:val="009F77F7"/>
    <w:rsid w:val="009F7F55"/>
    <w:rsid w:val="00A00A99"/>
    <w:rsid w:val="00A00C55"/>
    <w:rsid w:val="00A00F55"/>
    <w:rsid w:val="00A01184"/>
    <w:rsid w:val="00A01267"/>
    <w:rsid w:val="00A0153D"/>
    <w:rsid w:val="00A01900"/>
    <w:rsid w:val="00A019A6"/>
    <w:rsid w:val="00A01B88"/>
    <w:rsid w:val="00A02848"/>
    <w:rsid w:val="00A028EE"/>
    <w:rsid w:val="00A03057"/>
    <w:rsid w:val="00A03A7C"/>
    <w:rsid w:val="00A03F29"/>
    <w:rsid w:val="00A05D09"/>
    <w:rsid w:val="00A06349"/>
    <w:rsid w:val="00A07ABA"/>
    <w:rsid w:val="00A07CE6"/>
    <w:rsid w:val="00A1046D"/>
    <w:rsid w:val="00A10C01"/>
    <w:rsid w:val="00A11656"/>
    <w:rsid w:val="00A11B8F"/>
    <w:rsid w:val="00A11D2C"/>
    <w:rsid w:val="00A11EBE"/>
    <w:rsid w:val="00A1301F"/>
    <w:rsid w:val="00A13166"/>
    <w:rsid w:val="00A13B6F"/>
    <w:rsid w:val="00A13FAD"/>
    <w:rsid w:val="00A13FCD"/>
    <w:rsid w:val="00A144C0"/>
    <w:rsid w:val="00A14946"/>
    <w:rsid w:val="00A15556"/>
    <w:rsid w:val="00A15642"/>
    <w:rsid w:val="00A15F71"/>
    <w:rsid w:val="00A16578"/>
    <w:rsid w:val="00A16848"/>
    <w:rsid w:val="00A1685E"/>
    <w:rsid w:val="00A16ABA"/>
    <w:rsid w:val="00A16DCE"/>
    <w:rsid w:val="00A16E9E"/>
    <w:rsid w:val="00A1702C"/>
    <w:rsid w:val="00A1714D"/>
    <w:rsid w:val="00A172EC"/>
    <w:rsid w:val="00A17E74"/>
    <w:rsid w:val="00A20150"/>
    <w:rsid w:val="00A2025F"/>
    <w:rsid w:val="00A20546"/>
    <w:rsid w:val="00A20657"/>
    <w:rsid w:val="00A2093C"/>
    <w:rsid w:val="00A219F2"/>
    <w:rsid w:val="00A21A41"/>
    <w:rsid w:val="00A22072"/>
    <w:rsid w:val="00A221F3"/>
    <w:rsid w:val="00A2249D"/>
    <w:rsid w:val="00A22A14"/>
    <w:rsid w:val="00A2390F"/>
    <w:rsid w:val="00A24A64"/>
    <w:rsid w:val="00A24D10"/>
    <w:rsid w:val="00A24D9B"/>
    <w:rsid w:val="00A2578A"/>
    <w:rsid w:val="00A25835"/>
    <w:rsid w:val="00A259FC"/>
    <w:rsid w:val="00A26300"/>
    <w:rsid w:val="00A26B46"/>
    <w:rsid w:val="00A27360"/>
    <w:rsid w:val="00A278AA"/>
    <w:rsid w:val="00A27BF6"/>
    <w:rsid w:val="00A27F1A"/>
    <w:rsid w:val="00A303D1"/>
    <w:rsid w:val="00A31835"/>
    <w:rsid w:val="00A31874"/>
    <w:rsid w:val="00A328F8"/>
    <w:rsid w:val="00A329A2"/>
    <w:rsid w:val="00A32FF0"/>
    <w:rsid w:val="00A33BD0"/>
    <w:rsid w:val="00A33F03"/>
    <w:rsid w:val="00A343DB"/>
    <w:rsid w:val="00A3440D"/>
    <w:rsid w:val="00A3452C"/>
    <w:rsid w:val="00A345E0"/>
    <w:rsid w:val="00A35323"/>
    <w:rsid w:val="00A35423"/>
    <w:rsid w:val="00A35508"/>
    <w:rsid w:val="00A3574D"/>
    <w:rsid w:val="00A360C5"/>
    <w:rsid w:val="00A363A4"/>
    <w:rsid w:val="00A36633"/>
    <w:rsid w:val="00A370E0"/>
    <w:rsid w:val="00A3724F"/>
    <w:rsid w:val="00A403FD"/>
    <w:rsid w:val="00A40EC1"/>
    <w:rsid w:val="00A410F0"/>
    <w:rsid w:val="00A41887"/>
    <w:rsid w:val="00A427A9"/>
    <w:rsid w:val="00A433B4"/>
    <w:rsid w:val="00A441C1"/>
    <w:rsid w:val="00A4555F"/>
    <w:rsid w:val="00A45C12"/>
    <w:rsid w:val="00A45CBD"/>
    <w:rsid w:val="00A46A14"/>
    <w:rsid w:val="00A46F90"/>
    <w:rsid w:val="00A47695"/>
    <w:rsid w:val="00A47A35"/>
    <w:rsid w:val="00A47EB1"/>
    <w:rsid w:val="00A47FFC"/>
    <w:rsid w:val="00A5042D"/>
    <w:rsid w:val="00A50C19"/>
    <w:rsid w:val="00A50CCE"/>
    <w:rsid w:val="00A51673"/>
    <w:rsid w:val="00A520B7"/>
    <w:rsid w:val="00A52505"/>
    <w:rsid w:val="00A52780"/>
    <w:rsid w:val="00A53152"/>
    <w:rsid w:val="00A53603"/>
    <w:rsid w:val="00A53AD7"/>
    <w:rsid w:val="00A53B34"/>
    <w:rsid w:val="00A5433D"/>
    <w:rsid w:val="00A54C75"/>
    <w:rsid w:val="00A54E81"/>
    <w:rsid w:val="00A551AE"/>
    <w:rsid w:val="00A554D4"/>
    <w:rsid w:val="00A55C16"/>
    <w:rsid w:val="00A55FB8"/>
    <w:rsid w:val="00A56639"/>
    <w:rsid w:val="00A568FA"/>
    <w:rsid w:val="00A569AB"/>
    <w:rsid w:val="00A569DD"/>
    <w:rsid w:val="00A5740A"/>
    <w:rsid w:val="00A6026E"/>
    <w:rsid w:val="00A60EA8"/>
    <w:rsid w:val="00A62247"/>
    <w:rsid w:val="00A635FB"/>
    <w:rsid w:val="00A63EBA"/>
    <w:rsid w:val="00A6520A"/>
    <w:rsid w:val="00A65B45"/>
    <w:rsid w:val="00A65D06"/>
    <w:rsid w:val="00A65E3C"/>
    <w:rsid w:val="00A65F05"/>
    <w:rsid w:val="00A65F31"/>
    <w:rsid w:val="00A6660F"/>
    <w:rsid w:val="00A673EC"/>
    <w:rsid w:val="00A67921"/>
    <w:rsid w:val="00A67AD0"/>
    <w:rsid w:val="00A701E7"/>
    <w:rsid w:val="00A70D35"/>
    <w:rsid w:val="00A70E7A"/>
    <w:rsid w:val="00A71971"/>
    <w:rsid w:val="00A72EC0"/>
    <w:rsid w:val="00A72FBC"/>
    <w:rsid w:val="00A73139"/>
    <w:rsid w:val="00A73BC6"/>
    <w:rsid w:val="00A73C9D"/>
    <w:rsid w:val="00A744ED"/>
    <w:rsid w:val="00A74871"/>
    <w:rsid w:val="00A74F57"/>
    <w:rsid w:val="00A756DC"/>
    <w:rsid w:val="00A76AE4"/>
    <w:rsid w:val="00A77207"/>
    <w:rsid w:val="00A7758C"/>
    <w:rsid w:val="00A7759C"/>
    <w:rsid w:val="00A77CFF"/>
    <w:rsid w:val="00A808FF"/>
    <w:rsid w:val="00A81398"/>
    <w:rsid w:val="00A8140E"/>
    <w:rsid w:val="00A8150F"/>
    <w:rsid w:val="00A81E22"/>
    <w:rsid w:val="00A81EC6"/>
    <w:rsid w:val="00A82150"/>
    <w:rsid w:val="00A8259E"/>
    <w:rsid w:val="00A825C5"/>
    <w:rsid w:val="00A82E3A"/>
    <w:rsid w:val="00A82E52"/>
    <w:rsid w:val="00A83042"/>
    <w:rsid w:val="00A832C4"/>
    <w:rsid w:val="00A833C9"/>
    <w:rsid w:val="00A8388E"/>
    <w:rsid w:val="00A83BD1"/>
    <w:rsid w:val="00A84728"/>
    <w:rsid w:val="00A849F1"/>
    <w:rsid w:val="00A84B3C"/>
    <w:rsid w:val="00A8523B"/>
    <w:rsid w:val="00A8532E"/>
    <w:rsid w:val="00A860F2"/>
    <w:rsid w:val="00A86225"/>
    <w:rsid w:val="00A86A2D"/>
    <w:rsid w:val="00A86D18"/>
    <w:rsid w:val="00A87164"/>
    <w:rsid w:val="00A871E2"/>
    <w:rsid w:val="00A87387"/>
    <w:rsid w:val="00A87595"/>
    <w:rsid w:val="00A9072B"/>
    <w:rsid w:val="00A907B0"/>
    <w:rsid w:val="00A90A7B"/>
    <w:rsid w:val="00A90DE0"/>
    <w:rsid w:val="00A91BDA"/>
    <w:rsid w:val="00A91D14"/>
    <w:rsid w:val="00A923A5"/>
    <w:rsid w:val="00A92408"/>
    <w:rsid w:val="00A926D3"/>
    <w:rsid w:val="00A92D2C"/>
    <w:rsid w:val="00A93424"/>
    <w:rsid w:val="00A9345C"/>
    <w:rsid w:val="00A944F8"/>
    <w:rsid w:val="00A94AF7"/>
    <w:rsid w:val="00A94D0D"/>
    <w:rsid w:val="00A94FDA"/>
    <w:rsid w:val="00A95247"/>
    <w:rsid w:val="00A9553C"/>
    <w:rsid w:val="00A95E8D"/>
    <w:rsid w:val="00A9627D"/>
    <w:rsid w:val="00A9682B"/>
    <w:rsid w:val="00A96A07"/>
    <w:rsid w:val="00A96D7F"/>
    <w:rsid w:val="00A96E88"/>
    <w:rsid w:val="00A970D1"/>
    <w:rsid w:val="00A973EC"/>
    <w:rsid w:val="00A97A50"/>
    <w:rsid w:val="00A97A57"/>
    <w:rsid w:val="00A97F73"/>
    <w:rsid w:val="00AA06C0"/>
    <w:rsid w:val="00AA0E84"/>
    <w:rsid w:val="00AA1E8F"/>
    <w:rsid w:val="00AA2AD7"/>
    <w:rsid w:val="00AA2BF3"/>
    <w:rsid w:val="00AA414C"/>
    <w:rsid w:val="00AA4E96"/>
    <w:rsid w:val="00AA5E55"/>
    <w:rsid w:val="00AA6126"/>
    <w:rsid w:val="00AA707B"/>
    <w:rsid w:val="00AA73B7"/>
    <w:rsid w:val="00AA7F4E"/>
    <w:rsid w:val="00AA7FD3"/>
    <w:rsid w:val="00AB0001"/>
    <w:rsid w:val="00AB0338"/>
    <w:rsid w:val="00AB046F"/>
    <w:rsid w:val="00AB0AC8"/>
    <w:rsid w:val="00AB14D1"/>
    <w:rsid w:val="00AB167C"/>
    <w:rsid w:val="00AB1740"/>
    <w:rsid w:val="00AB1BDA"/>
    <w:rsid w:val="00AB1DAB"/>
    <w:rsid w:val="00AB2E1C"/>
    <w:rsid w:val="00AB2FCA"/>
    <w:rsid w:val="00AB30B4"/>
    <w:rsid w:val="00AB3175"/>
    <w:rsid w:val="00AB3302"/>
    <w:rsid w:val="00AB3EC9"/>
    <w:rsid w:val="00AB3F3F"/>
    <w:rsid w:val="00AB4057"/>
    <w:rsid w:val="00AB4500"/>
    <w:rsid w:val="00AB4AEA"/>
    <w:rsid w:val="00AB51BF"/>
    <w:rsid w:val="00AB5375"/>
    <w:rsid w:val="00AB5570"/>
    <w:rsid w:val="00AB56E2"/>
    <w:rsid w:val="00AB572E"/>
    <w:rsid w:val="00AB636A"/>
    <w:rsid w:val="00AB651A"/>
    <w:rsid w:val="00AB6B5E"/>
    <w:rsid w:val="00AB7656"/>
    <w:rsid w:val="00AC04CC"/>
    <w:rsid w:val="00AC0D20"/>
    <w:rsid w:val="00AC1B05"/>
    <w:rsid w:val="00AC2500"/>
    <w:rsid w:val="00AC3412"/>
    <w:rsid w:val="00AC37BA"/>
    <w:rsid w:val="00AC3862"/>
    <w:rsid w:val="00AC3C4B"/>
    <w:rsid w:val="00AC3E16"/>
    <w:rsid w:val="00AC3F84"/>
    <w:rsid w:val="00AC42E3"/>
    <w:rsid w:val="00AC471E"/>
    <w:rsid w:val="00AC478C"/>
    <w:rsid w:val="00AC5437"/>
    <w:rsid w:val="00AC554F"/>
    <w:rsid w:val="00AC5B4A"/>
    <w:rsid w:val="00AC604C"/>
    <w:rsid w:val="00AC6C84"/>
    <w:rsid w:val="00AC72D3"/>
    <w:rsid w:val="00AC7547"/>
    <w:rsid w:val="00AC75B9"/>
    <w:rsid w:val="00AC7B24"/>
    <w:rsid w:val="00AC7E36"/>
    <w:rsid w:val="00AD046F"/>
    <w:rsid w:val="00AD13E5"/>
    <w:rsid w:val="00AD1897"/>
    <w:rsid w:val="00AD24C0"/>
    <w:rsid w:val="00AD26ED"/>
    <w:rsid w:val="00AD3394"/>
    <w:rsid w:val="00AD37B0"/>
    <w:rsid w:val="00AD39B3"/>
    <w:rsid w:val="00AD42D7"/>
    <w:rsid w:val="00AD4C90"/>
    <w:rsid w:val="00AD6AF5"/>
    <w:rsid w:val="00AD7674"/>
    <w:rsid w:val="00AD77C3"/>
    <w:rsid w:val="00AD786D"/>
    <w:rsid w:val="00AE012D"/>
    <w:rsid w:val="00AE16BC"/>
    <w:rsid w:val="00AE1C2D"/>
    <w:rsid w:val="00AE1E7D"/>
    <w:rsid w:val="00AE2424"/>
    <w:rsid w:val="00AE26F0"/>
    <w:rsid w:val="00AE2745"/>
    <w:rsid w:val="00AE2EA8"/>
    <w:rsid w:val="00AE2F71"/>
    <w:rsid w:val="00AE31FC"/>
    <w:rsid w:val="00AE4EA4"/>
    <w:rsid w:val="00AE5F44"/>
    <w:rsid w:val="00AE6F71"/>
    <w:rsid w:val="00AE72DA"/>
    <w:rsid w:val="00AF003B"/>
    <w:rsid w:val="00AF00E5"/>
    <w:rsid w:val="00AF0892"/>
    <w:rsid w:val="00AF0BA9"/>
    <w:rsid w:val="00AF0D2F"/>
    <w:rsid w:val="00AF1550"/>
    <w:rsid w:val="00AF1C30"/>
    <w:rsid w:val="00AF1CEB"/>
    <w:rsid w:val="00AF1D55"/>
    <w:rsid w:val="00AF20AC"/>
    <w:rsid w:val="00AF2C76"/>
    <w:rsid w:val="00AF2D30"/>
    <w:rsid w:val="00AF35C2"/>
    <w:rsid w:val="00AF39CF"/>
    <w:rsid w:val="00AF3F2A"/>
    <w:rsid w:val="00AF4061"/>
    <w:rsid w:val="00AF4BBF"/>
    <w:rsid w:val="00AF524B"/>
    <w:rsid w:val="00AF5875"/>
    <w:rsid w:val="00AF5913"/>
    <w:rsid w:val="00AF5D9A"/>
    <w:rsid w:val="00AF672D"/>
    <w:rsid w:val="00AF67AB"/>
    <w:rsid w:val="00AF690F"/>
    <w:rsid w:val="00AF7679"/>
    <w:rsid w:val="00AF780B"/>
    <w:rsid w:val="00B00BA6"/>
    <w:rsid w:val="00B0143F"/>
    <w:rsid w:val="00B02746"/>
    <w:rsid w:val="00B0301F"/>
    <w:rsid w:val="00B03334"/>
    <w:rsid w:val="00B03409"/>
    <w:rsid w:val="00B03A00"/>
    <w:rsid w:val="00B043E0"/>
    <w:rsid w:val="00B057CF"/>
    <w:rsid w:val="00B0593A"/>
    <w:rsid w:val="00B05FF5"/>
    <w:rsid w:val="00B06787"/>
    <w:rsid w:val="00B067CE"/>
    <w:rsid w:val="00B067FB"/>
    <w:rsid w:val="00B06959"/>
    <w:rsid w:val="00B069CF"/>
    <w:rsid w:val="00B06F1D"/>
    <w:rsid w:val="00B0738E"/>
    <w:rsid w:val="00B07703"/>
    <w:rsid w:val="00B07C24"/>
    <w:rsid w:val="00B101BF"/>
    <w:rsid w:val="00B101FE"/>
    <w:rsid w:val="00B10A75"/>
    <w:rsid w:val="00B10BAE"/>
    <w:rsid w:val="00B11231"/>
    <w:rsid w:val="00B1198F"/>
    <w:rsid w:val="00B1217D"/>
    <w:rsid w:val="00B12A6B"/>
    <w:rsid w:val="00B12AAE"/>
    <w:rsid w:val="00B13667"/>
    <w:rsid w:val="00B13C00"/>
    <w:rsid w:val="00B15584"/>
    <w:rsid w:val="00B156C8"/>
    <w:rsid w:val="00B15AF2"/>
    <w:rsid w:val="00B17F7F"/>
    <w:rsid w:val="00B206D0"/>
    <w:rsid w:val="00B20798"/>
    <w:rsid w:val="00B20A34"/>
    <w:rsid w:val="00B20D2E"/>
    <w:rsid w:val="00B2130D"/>
    <w:rsid w:val="00B21E9F"/>
    <w:rsid w:val="00B225E0"/>
    <w:rsid w:val="00B22831"/>
    <w:rsid w:val="00B2352D"/>
    <w:rsid w:val="00B23FD2"/>
    <w:rsid w:val="00B243E5"/>
    <w:rsid w:val="00B2449D"/>
    <w:rsid w:val="00B25792"/>
    <w:rsid w:val="00B25A81"/>
    <w:rsid w:val="00B260C2"/>
    <w:rsid w:val="00B26217"/>
    <w:rsid w:val="00B27172"/>
    <w:rsid w:val="00B275AC"/>
    <w:rsid w:val="00B277B3"/>
    <w:rsid w:val="00B278A7"/>
    <w:rsid w:val="00B31478"/>
    <w:rsid w:val="00B318CD"/>
    <w:rsid w:val="00B31939"/>
    <w:rsid w:val="00B3225F"/>
    <w:rsid w:val="00B32DC0"/>
    <w:rsid w:val="00B3367D"/>
    <w:rsid w:val="00B338CD"/>
    <w:rsid w:val="00B33DAB"/>
    <w:rsid w:val="00B34710"/>
    <w:rsid w:val="00B34DD6"/>
    <w:rsid w:val="00B35063"/>
    <w:rsid w:val="00B35772"/>
    <w:rsid w:val="00B358CB"/>
    <w:rsid w:val="00B35CCA"/>
    <w:rsid w:val="00B36679"/>
    <w:rsid w:val="00B36795"/>
    <w:rsid w:val="00B36EED"/>
    <w:rsid w:val="00B371EF"/>
    <w:rsid w:val="00B3729F"/>
    <w:rsid w:val="00B37442"/>
    <w:rsid w:val="00B37A23"/>
    <w:rsid w:val="00B37F20"/>
    <w:rsid w:val="00B413E8"/>
    <w:rsid w:val="00B416A9"/>
    <w:rsid w:val="00B41739"/>
    <w:rsid w:val="00B4183D"/>
    <w:rsid w:val="00B41B8D"/>
    <w:rsid w:val="00B41CBA"/>
    <w:rsid w:val="00B41F8F"/>
    <w:rsid w:val="00B427A5"/>
    <w:rsid w:val="00B430A9"/>
    <w:rsid w:val="00B43AE3"/>
    <w:rsid w:val="00B45B74"/>
    <w:rsid w:val="00B46B38"/>
    <w:rsid w:val="00B46FBC"/>
    <w:rsid w:val="00B470F8"/>
    <w:rsid w:val="00B4723A"/>
    <w:rsid w:val="00B4739E"/>
    <w:rsid w:val="00B47CD4"/>
    <w:rsid w:val="00B507A1"/>
    <w:rsid w:val="00B51472"/>
    <w:rsid w:val="00B514EF"/>
    <w:rsid w:val="00B51521"/>
    <w:rsid w:val="00B51D5A"/>
    <w:rsid w:val="00B52304"/>
    <w:rsid w:val="00B52F3B"/>
    <w:rsid w:val="00B5305B"/>
    <w:rsid w:val="00B533D6"/>
    <w:rsid w:val="00B54141"/>
    <w:rsid w:val="00B5607F"/>
    <w:rsid w:val="00B563D3"/>
    <w:rsid w:val="00B56C8D"/>
    <w:rsid w:val="00B56CD4"/>
    <w:rsid w:val="00B57D39"/>
    <w:rsid w:val="00B60C2B"/>
    <w:rsid w:val="00B615F0"/>
    <w:rsid w:val="00B61CAD"/>
    <w:rsid w:val="00B62159"/>
    <w:rsid w:val="00B62207"/>
    <w:rsid w:val="00B62CE8"/>
    <w:rsid w:val="00B62EC4"/>
    <w:rsid w:val="00B62F8B"/>
    <w:rsid w:val="00B6421C"/>
    <w:rsid w:val="00B64263"/>
    <w:rsid w:val="00B64703"/>
    <w:rsid w:val="00B64900"/>
    <w:rsid w:val="00B64DD2"/>
    <w:rsid w:val="00B65EB4"/>
    <w:rsid w:val="00B66117"/>
    <w:rsid w:val="00B662B6"/>
    <w:rsid w:val="00B67153"/>
    <w:rsid w:val="00B673C3"/>
    <w:rsid w:val="00B67483"/>
    <w:rsid w:val="00B675BD"/>
    <w:rsid w:val="00B70A0C"/>
    <w:rsid w:val="00B70F8A"/>
    <w:rsid w:val="00B71218"/>
    <w:rsid w:val="00B71665"/>
    <w:rsid w:val="00B71941"/>
    <w:rsid w:val="00B71F15"/>
    <w:rsid w:val="00B72212"/>
    <w:rsid w:val="00B72B15"/>
    <w:rsid w:val="00B73BC9"/>
    <w:rsid w:val="00B73DD0"/>
    <w:rsid w:val="00B73F35"/>
    <w:rsid w:val="00B75B3D"/>
    <w:rsid w:val="00B75C0D"/>
    <w:rsid w:val="00B75F5D"/>
    <w:rsid w:val="00B769B5"/>
    <w:rsid w:val="00B76EEB"/>
    <w:rsid w:val="00B770F9"/>
    <w:rsid w:val="00B77A60"/>
    <w:rsid w:val="00B77AA7"/>
    <w:rsid w:val="00B77C03"/>
    <w:rsid w:val="00B77E12"/>
    <w:rsid w:val="00B80145"/>
    <w:rsid w:val="00B805CE"/>
    <w:rsid w:val="00B81420"/>
    <w:rsid w:val="00B81B22"/>
    <w:rsid w:val="00B82900"/>
    <w:rsid w:val="00B82A6C"/>
    <w:rsid w:val="00B84140"/>
    <w:rsid w:val="00B84928"/>
    <w:rsid w:val="00B849F2"/>
    <w:rsid w:val="00B84BE7"/>
    <w:rsid w:val="00B84CD6"/>
    <w:rsid w:val="00B850F5"/>
    <w:rsid w:val="00B853FC"/>
    <w:rsid w:val="00B85757"/>
    <w:rsid w:val="00B85953"/>
    <w:rsid w:val="00B85FEA"/>
    <w:rsid w:val="00B860DD"/>
    <w:rsid w:val="00B8623F"/>
    <w:rsid w:val="00B86307"/>
    <w:rsid w:val="00B86702"/>
    <w:rsid w:val="00B86F7B"/>
    <w:rsid w:val="00B8763E"/>
    <w:rsid w:val="00B87963"/>
    <w:rsid w:val="00B90551"/>
    <w:rsid w:val="00B90B56"/>
    <w:rsid w:val="00B90B80"/>
    <w:rsid w:val="00B90F34"/>
    <w:rsid w:val="00B9102F"/>
    <w:rsid w:val="00B919A6"/>
    <w:rsid w:val="00B91A36"/>
    <w:rsid w:val="00B91AE2"/>
    <w:rsid w:val="00B91E0A"/>
    <w:rsid w:val="00B9223A"/>
    <w:rsid w:val="00B92D1C"/>
    <w:rsid w:val="00B92F98"/>
    <w:rsid w:val="00B942E9"/>
    <w:rsid w:val="00B9493C"/>
    <w:rsid w:val="00B94BA1"/>
    <w:rsid w:val="00B959B6"/>
    <w:rsid w:val="00B960EF"/>
    <w:rsid w:val="00B962AC"/>
    <w:rsid w:val="00B978A8"/>
    <w:rsid w:val="00B97D60"/>
    <w:rsid w:val="00BA0558"/>
    <w:rsid w:val="00BA0D30"/>
    <w:rsid w:val="00BA2A5B"/>
    <w:rsid w:val="00BA2CF7"/>
    <w:rsid w:val="00BA2D28"/>
    <w:rsid w:val="00BA2F58"/>
    <w:rsid w:val="00BA30EB"/>
    <w:rsid w:val="00BA3F8E"/>
    <w:rsid w:val="00BA582D"/>
    <w:rsid w:val="00BA616B"/>
    <w:rsid w:val="00BA6BC3"/>
    <w:rsid w:val="00BA79FD"/>
    <w:rsid w:val="00BA7EBC"/>
    <w:rsid w:val="00BA7F7A"/>
    <w:rsid w:val="00BB01E9"/>
    <w:rsid w:val="00BB084E"/>
    <w:rsid w:val="00BB1351"/>
    <w:rsid w:val="00BB1415"/>
    <w:rsid w:val="00BB180A"/>
    <w:rsid w:val="00BB1852"/>
    <w:rsid w:val="00BB1D6C"/>
    <w:rsid w:val="00BB20C1"/>
    <w:rsid w:val="00BB29E2"/>
    <w:rsid w:val="00BB2DDA"/>
    <w:rsid w:val="00BB3383"/>
    <w:rsid w:val="00BB39EA"/>
    <w:rsid w:val="00BB3A71"/>
    <w:rsid w:val="00BB3E0C"/>
    <w:rsid w:val="00BB3E29"/>
    <w:rsid w:val="00BB4AEE"/>
    <w:rsid w:val="00BB4F9E"/>
    <w:rsid w:val="00BB522E"/>
    <w:rsid w:val="00BB5834"/>
    <w:rsid w:val="00BB5CA7"/>
    <w:rsid w:val="00BB5FCE"/>
    <w:rsid w:val="00BB62F9"/>
    <w:rsid w:val="00BB6D68"/>
    <w:rsid w:val="00BB7174"/>
    <w:rsid w:val="00BC01EC"/>
    <w:rsid w:val="00BC0951"/>
    <w:rsid w:val="00BC0C05"/>
    <w:rsid w:val="00BC15F6"/>
    <w:rsid w:val="00BC1CA5"/>
    <w:rsid w:val="00BC26BC"/>
    <w:rsid w:val="00BC2749"/>
    <w:rsid w:val="00BC2DED"/>
    <w:rsid w:val="00BC3A12"/>
    <w:rsid w:val="00BC3DAB"/>
    <w:rsid w:val="00BC4443"/>
    <w:rsid w:val="00BC4F60"/>
    <w:rsid w:val="00BC605E"/>
    <w:rsid w:val="00BC6397"/>
    <w:rsid w:val="00BC65C6"/>
    <w:rsid w:val="00BD0AC4"/>
    <w:rsid w:val="00BD2368"/>
    <w:rsid w:val="00BD2956"/>
    <w:rsid w:val="00BD2975"/>
    <w:rsid w:val="00BD3043"/>
    <w:rsid w:val="00BD3A5B"/>
    <w:rsid w:val="00BD41B5"/>
    <w:rsid w:val="00BD44B2"/>
    <w:rsid w:val="00BD4A9B"/>
    <w:rsid w:val="00BD4C6F"/>
    <w:rsid w:val="00BD5062"/>
    <w:rsid w:val="00BD53D7"/>
    <w:rsid w:val="00BD6185"/>
    <w:rsid w:val="00BD6509"/>
    <w:rsid w:val="00BD73E9"/>
    <w:rsid w:val="00BE095B"/>
    <w:rsid w:val="00BE11B9"/>
    <w:rsid w:val="00BE174D"/>
    <w:rsid w:val="00BE1787"/>
    <w:rsid w:val="00BE22CE"/>
    <w:rsid w:val="00BE258D"/>
    <w:rsid w:val="00BE2750"/>
    <w:rsid w:val="00BE2836"/>
    <w:rsid w:val="00BE2B5C"/>
    <w:rsid w:val="00BE2DD9"/>
    <w:rsid w:val="00BE3243"/>
    <w:rsid w:val="00BE33B8"/>
    <w:rsid w:val="00BE362D"/>
    <w:rsid w:val="00BE3677"/>
    <w:rsid w:val="00BE4F31"/>
    <w:rsid w:val="00BE5287"/>
    <w:rsid w:val="00BE5432"/>
    <w:rsid w:val="00BE5E53"/>
    <w:rsid w:val="00BE6300"/>
    <w:rsid w:val="00BE6BB1"/>
    <w:rsid w:val="00BE749F"/>
    <w:rsid w:val="00BF017D"/>
    <w:rsid w:val="00BF0181"/>
    <w:rsid w:val="00BF0DA7"/>
    <w:rsid w:val="00BF1412"/>
    <w:rsid w:val="00BF243E"/>
    <w:rsid w:val="00BF24C7"/>
    <w:rsid w:val="00BF26AF"/>
    <w:rsid w:val="00BF27DC"/>
    <w:rsid w:val="00BF2D06"/>
    <w:rsid w:val="00BF344D"/>
    <w:rsid w:val="00BF3D8C"/>
    <w:rsid w:val="00BF443B"/>
    <w:rsid w:val="00BF47CD"/>
    <w:rsid w:val="00BF4C13"/>
    <w:rsid w:val="00BF607E"/>
    <w:rsid w:val="00BF62B3"/>
    <w:rsid w:val="00BF70F2"/>
    <w:rsid w:val="00BF79CA"/>
    <w:rsid w:val="00C0059F"/>
    <w:rsid w:val="00C00AD0"/>
    <w:rsid w:val="00C01700"/>
    <w:rsid w:val="00C02935"/>
    <w:rsid w:val="00C03078"/>
    <w:rsid w:val="00C0318B"/>
    <w:rsid w:val="00C03BA0"/>
    <w:rsid w:val="00C04015"/>
    <w:rsid w:val="00C040C8"/>
    <w:rsid w:val="00C045D1"/>
    <w:rsid w:val="00C0460D"/>
    <w:rsid w:val="00C0467B"/>
    <w:rsid w:val="00C04795"/>
    <w:rsid w:val="00C04FFE"/>
    <w:rsid w:val="00C05515"/>
    <w:rsid w:val="00C0559F"/>
    <w:rsid w:val="00C05AEE"/>
    <w:rsid w:val="00C06019"/>
    <w:rsid w:val="00C06DD4"/>
    <w:rsid w:val="00C10C99"/>
    <w:rsid w:val="00C10EC2"/>
    <w:rsid w:val="00C11C60"/>
    <w:rsid w:val="00C122D6"/>
    <w:rsid w:val="00C12BEC"/>
    <w:rsid w:val="00C13083"/>
    <w:rsid w:val="00C130BA"/>
    <w:rsid w:val="00C130E6"/>
    <w:rsid w:val="00C13326"/>
    <w:rsid w:val="00C1334C"/>
    <w:rsid w:val="00C135A2"/>
    <w:rsid w:val="00C13A58"/>
    <w:rsid w:val="00C13B8A"/>
    <w:rsid w:val="00C14717"/>
    <w:rsid w:val="00C147C3"/>
    <w:rsid w:val="00C148E2"/>
    <w:rsid w:val="00C15083"/>
    <w:rsid w:val="00C154B5"/>
    <w:rsid w:val="00C1577E"/>
    <w:rsid w:val="00C158AA"/>
    <w:rsid w:val="00C15930"/>
    <w:rsid w:val="00C15D67"/>
    <w:rsid w:val="00C1688C"/>
    <w:rsid w:val="00C16E5E"/>
    <w:rsid w:val="00C17F63"/>
    <w:rsid w:val="00C20A03"/>
    <w:rsid w:val="00C20F68"/>
    <w:rsid w:val="00C20FF0"/>
    <w:rsid w:val="00C22069"/>
    <w:rsid w:val="00C222F8"/>
    <w:rsid w:val="00C2246A"/>
    <w:rsid w:val="00C2304F"/>
    <w:rsid w:val="00C2364B"/>
    <w:rsid w:val="00C236B9"/>
    <w:rsid w:val="00C24A6A"/>
    <w:rsid w:val="00C24F77"/>
    <w:rsid w:val="00C25441"/>
    <w:rsid w:val="00C2569D"/>
    <w:rsid w:val="00C262FE"/>
    <w:rsid w:val="00C266DC"/>
    <w:rsid w:val="00C26ED8"/>
    <w:rsid w:val="00C271AB"/>
    <w:rsid w:val="00C27AA3"/>
    <w:rsid w:val="00C30ED9"/>
    <w:rsid w:val="00C316D0"/>
    <w:rsid w:val="00C32E02"/>
    <w:rsid w:val="00C341A0"/>
    <w:rsid w:val="00C341DD"/>
    <w:rsid w:val="00C343EA"/>
    <w:rsid w:val="00C3470B"/>
    <w:rsid w:val="00C348E1"/>
    <w:rsid w:val="00C34CA6"/>
    <w:rsid w:val="00C34DA1"/>
    <w:rsid w:val="00C3535D"/>
    <w:rsid w:val="00C35816"/>
    <w:rsid w:val="00C35DF9"/>
    <w:rsid w:val="00C3662B"/>
    <w:rsid w:val="00C36A78"/>
    <w:rsid w:val="00C36B26"/>
    <w:rsid w:val="00C36E15"/>
    <w:rsid w:val="00C37836"/>
    <w:rsid w:val="00C37B33"/>
    <w:rsid w:val="00C37C62"/>
    <w:rsid w:val="00C37C64"/>
    <w:rsid w:val="00C40254"/>
    <w:rsid w:val="00C408F6"/>
    <w:rsid w:val="00C409E0"/>
    <w:rsid w:val="00C414BC"/>
    <w:rsid w:val="00C4189B"/>
    <w:rsid w:val="00C422CC"/>
    <w:rsid w:val="00C425C1"/>
    <w:rsid w:val="00C42E8A"/>
    <w:rsid w:val="00C43D4D"/>
    <w:rsid w:val="00C43F50"/>
    <w:rsid w:val="00C4407E"/>
    <w:rsid w:val="00C4466E"/>
    <w:rsid w:val="00C448B7"/>
    <w:rsid w:val="00C44C2F"/>
    <w:rsid w:val="00C44F99"/>
    <w:rsid w:val="00C45162"/>
    <w:rsid w:val="00C45C60"/>
    <w:rsid w:val="00C46660"/>
    <w:rsid w:val="00C46A3C"/>
    <w:rsid w:val="00C46C07"/>
    <w:rsid w:val="00C47C7F"/>
    <w:rsid w:val="00C47D73"/>
    <w:rsid w:val="00C47DDD"/>
    <w:rsid w:val="00C5021A"/>
    <w:rsid w:val="00C50993"/>
    <w:rsid w:val="00C509B6"/>
    <w:rsid w:val="00C50A5B"/>
    <w:rsid w:val="00C50AE4"/>
    <w:rsid w:val="00C50BE9"/>
    <w:rsid w:val="00C50C15"/>
    <w:rsid w:val="00C50DDE"/>
    <w:rsid w:val="00C50FF4"/>
    <w:rsid w:val="00C5164C"/>
    <w:rsid w:val="00C51BD8"/>
    <w:rsid w:val="00C52603"/>
    <w:rsid w:val="00C526CD"/>
    <w:rsid w:val="00C527E5"/>
    <w:rsid w:val="00C53096"/>
    <w:rsid w:val="00C53338"/>
    <w:rsid w:val="00C5387D"/>
    <w:rsid w:val="00C54B77"/>
    <w:rsid w:val="00C555D3"/>
    <w:rsid w:val="00C55900"/>
    <w:rsid w:val="00C55B4F"/>
    <w:rsid w:val="00C55C92"/>
    <w:rsid w:val="00C56714"/>
    <w:rsid w:val="00C56DD2"/>
    <w:rsid w:val="00C57617"/>
    <w:rsid w:val="00C57A87"/>
    <w:rsid w:val="00C57EB1"/>
    <w:rsid w:val="00C60F8F"/>
    <w:rsid w:val="00C610E1"/>
    <w:rsid w:val="00C61ECB"/>
    <w:rsid w:val="00C63A12"/>
    <w:rsid w:val="00C64849"/>
    <w:rsid w:val="00C64A45"/>
    <w:rsid w:val="00C65C1B"/>
    <w:rsid w:val="00C66404"/>
    <w:rsid w:val="00C6652A"/>
    <w:rsid w:val="00C66E98"/>
    <w:rsid w:val="00C6757C"/>
    <w:rsid w:val="00C67825"/>
    <w:rsid w:val="00C679FD"/>
    <w:rsid w:val="00C67FCC"/>
    <w:rsid w:val="00C70661"/>
    <w:rsid w:val="00C70F79"/>
    <w:rsid w:val="00C71775"/>
    <w:rsid w:val="00C72011"/>
    <w:rsid w:val="00C72139"/>
    <w:rsid w:val="00C7239A"/>
    <w:rsid w:val="00C7280A"/>
    <w:rsid w:val="00C72A02"/>
    <w:rsid w:val="00C72A25"/>
    <w:rsid w:val="00C72DA2"/>
    <w:rsid w:val="00C73047"/>
    <w:rsid w:val="00C73D56"/>
    <w:rsid w:val="00C73DAE"/>
    <w:rsid w:val="00C73E06"/>
    <w:rsid w:val="00C742BF"/>
    <w:rsid w:val="00C7498F"/>
    <w:rsid w:val="00C74B8D"/>
    <w:rsid w:val="00C75637"/>
    <w:rsid w:val="00C7593B"/>
    <w:rsid w:val="00C75F47"/>
    <w:rsid w:val="00C7647D"/>
    <w:rsid w:val="00C7722F"/>
    <w:rsid w:val="00C773A5"/>
    <w:rsid w:val="00C775A5"/>
    <w:rsid w:val="00C775D7"/>
    <w:rsid w:val="00C77E0C"/>
    <w:rsid w:val="00C801A3"/>
    <w:rsid w:val="00C80747"/>
    <w:rsid w:val="00C81387"/>
    <w:rsid w:val="00C813CE"/>
    <w:rsid w:val="00C8153A"/>
    <w:rsid w:val="00C8193F"/>
    <w:rsid w:val="00C824DD"/>
    <w:rsid w:val="00C830EA"/>
    <w:rsid w:val="00C836CD"/>
    <w:rsid w:val="00C83A48"/>
    <w:rsid w:val="00C83D9C"/>
    <w:rsid w:val="00C83EB4"/>
    <w:rsid w:val="00C845B4"/>
    <w:rsid w:val="00C849A8"/>
    <w:rsid w:val="00C84C0D"/>
    <w:rsid w:val="00C85316"/>
    <w:rsid w:val="00C85633"/>
    <w:rsid w:val="00C85742"/>
    <w:rsid w:val="00C85895"/>
    <w:rsid w:val="00C8626E"/>
    <w:rsid w:val="00C86369"/>
    <w:rsid w:val="00C8685F"/>
    <w:rsid w:val="00C86D45"/>
    <w:rsid w:val="00C876D3"/>
    <w:rsid w:val="00C91D26"/>
    <w:rsid w:val="00C9324E"/>
    <w:rsid w:val="00C93421"/>
    <w:rsid w:val="00C93522"/>
    <w:rsid w:val="00C9382E"/>
    <w:rsid w:val="00C94CB6"/>
    <w:rsid w:val="00C94E2D"/>
    <w:rsid w:val="00C9556D"/>
    <w:rsid w:val="00C95769"/>
    <w:rsid w:val="00C96CC2"/>
    <w:rsid w:val="00C96E7D"/>
    <w:rsid w:val="00C96F3D"/>
    <w:rsid w:val="00C971E3"/>
    <w:rsid w:val="00CA07BE"/>
    <w:rsid w:val="00CA09FD"/>
    <w:rsid w:val="00CA0AAA"/>
    <w:rsid w:val="00CA0B8B"/>
    <w:rsid w:val="00CA0C8C"/>
    <w:rsid w:val="00CA0DE1"/>
    <w:rsid w:val="00CA1174"/>
    <w:rsid w:val="00CA2DB0"/>
    <w:rsid w:val="00CA2F92"/>
    <w:rsid w:val="00CA32AB"/>
    <w:rsid w:val="00CA34BB"/>
    <w:rsid w:val="00CA42AC"/>
    <w:rsid w:val="00CA5746"/>
    <w:rsid w:val="00CA5A55"/>
    <w:rsid w:val="00CA5B39"/>
    <w:rsid w:val="00CA603B"/>
    <w:rsid w:val="00CA6597"/>
    <w:rsid w:val="00CA65E5"/>
    <w:rsid w:val="00CA680E"/>
    <w:rsid w:val="00CA6C24"/>
    <w:rsid w:val="00CA7300"/>
    <w:rsid w:val="00CA7C8A"/>
    <w:rsid w:val="00CA7F14"/>
    <w:rsid w:val="00CB0CD4"/>
    <w:rsid w:val="00CB12D6"/>
    <w:rsid w:val="00CB13DD"/>
    <w:rsid w:val="00CB1710"/>
    <w:rsid w:val="00CB2439"/>
    <w:rsid w:val="00CB252C"/>
    <w:rsid w:val="00CB2B00"/>
    <w:rsid w:val="00CB2E26"/>
    <w:rsid w:val="00CB304E"/>
    <w:rsid w:val="00CB3B7B"/>
    <w:rsid w:val="00CB3C7D"/>
    <w:rsid w:val="00CB43A0"/>
    <w:rsid w:val="00CB4586"/>
    <w:rsid w:val="00CB531B"/>
    <w:rsid w:val="00CB5461"/>
    <w:rsid w:val="00CB5DC8"/>
    <w:rsid w:val="00CB618B"/>
    <w:rsid w:val="00CB6379"/>
    <w:rsid w:val="00CB65E6"/>
    <w:rsid w:val="00CB7227"/>
    <w:rsid w:val="00CB780C"/>
    <w:rsid w:val="00CC00C9"/>
    <w:rsid w:val="00CC0970"/>
    <w:rsid w:val="00CC0DED"/>
    <w:rsid w:val="00CC10AC"/>
    <w:rsid w:val="00CC1696"/>
    <w:rsid w:val="00CC1C05"/>
    <w:rsid w:val="00CC2270"/>
    <w:rsid w:val="00CC24BE"/>
    <w:rsid w:val="00CC315B"/>
    <w:rsid w:val="00CC33EA"/>
    <w:rsid w:val="00CC33FD"/>
    <w:rsid w:val="00CC34D1"/>
    <w:rsid w:val="00CC35BC"/>
    <w:rsid w:val="00CC3F81"/>
    <w:rsid w:val="00CC48B9"/>
    <w:rsid w:val="00CC4BDC"/>
    <w:rsid w:val="00CC4E96"/>
    <w:rsid w:val="00CC504C"/>
    <w:rsid w:val="00CC50C1"/>
    <w:rsid w:val="00CC550C"/>
    <w:rsid w:val="00CC56BF"/>
    <w:rsid w:val="00CC6ACB"/>
    <w:rsid w:val="00CC6BB8"/>
    <w:rsid w:val="00CC7329"/>
    <w:rsid w:val="00CC7439"/>
    <w:rsid w:val="00CC752B"/>
    <w:rsid w:val="00CC7F57"/>
    <w:rsid w:val="00CD0759"/>
    <w:rsid w:val="00CD078A"/>
    <w:rsid w:val="00CD0B06"/>
    <w:rsid w:val="00CD1514"/>
    <w:rsid w:val="00CD1B94"/>
    <w:rsid w:val="00CD2912"/>
    <w:rsid w:val="00CD2C19"/>
    <w:rsid w:val="00CD3152"/>
    <w:rsid w:val="00CD3684"/>
    <w:rsid w:val="00CD3C40"/>
    <w:rsid w:val="00CD4B95"/>
    <w:rsid w:val="00CD4BDF"/>
    <w:rsid w:val="00CD5479"/>
    <w:rsid w:val="00CD552B"/>
    <w:rsid w:val="00CD5AFF"/>
    <w:rsid w:val="00CD5FAD"/>
    <w:rsid w:val="00CD6821"/>
    <w:rsid w:val="00CD758A"/>
    <w:rsid w:val="00CD7669"/>
    <w:rsid w:val="00CD79E9"/>
    <w:rsid w:val="00CE022D"/>
    <w:rsid w:val="00CE0930"/>
    <w:rsid w:val="00CE1E64"/>
    <w:rsid w:val="00CE229A"/>
    <w:rsid w:val="00CE22AC"/>
    <w:rsid w:val="00CE2427"/>
    <w:rsid w:val="00CE27A0"/>
    <w:rsid w:val="00CE29F6"/>
    <w:rsid w:val="00CE2A96"/>
    <w:rsid w:val="00CE3E32"/>
    <w:rsid w:val="00CE43BA"/>
    <w:rsid w:val="00CE4487"/>
    <w:rsid w:val="00CE51F5"/>
    <w:rsid w:val="00CE5291"/>
    <w:rsid w:val="00CE5328"/>
    <w:rsid w:val="00CE59CB"/>
    <w:rsid w:val="00CE63CD"/>
    <w:rsid w:val="00CE67AA"/>
    <w:rsid w:val="00CE7071"/>
    <w:rsid w:val="00CE7122"/>
    <w:rsid w:val="00CE722A"/>
    <w:rsid w:val="00CE79D2"/>
    <w:rsid w:val="00CF0BDD"/>
    <w:rsid w:val="00CF0BEE"/>
    <w:rsid w:val="00CF1088"/>
    <w:rsid w:val="00CF122D"/>
    <w:rsid w:val="00CF26F3"/>
    <w:rsid w:val="00CF3261"/>
    <w:rsid w:val="00CF4370"/>
    <w:rsid w:val="00CF46B0"/>
    <w:rsid w:val="00CF4CB2"/>
    <w:rsid w:val="00CF557F"/>
    <w:rsid w:val="00CF6475"/>
    <w:rsid w:val="00CF71BD"/>
    <w:rsid w:val="00CF751A"/>
    <w:rsid w:val="00D00213"/>
    <w:rsid w:val="00D00A29"/>
    <w:rsid w:val="00D01A47"/>
    <w:rsid w:val="00D01C3C"/>
    <w:rsid w:val="00D0274F"/>
    <w:rsid w:val="00D027D4"/>
    <w:rsid w:val="00D027F7"/>
    <w:rsid w:val="00D029E5"/>
    <w:rsid w:val="00D02A7B"/>
    <w:rsid w:val="00D037C8"/>
    <w:rsid w:val="00D037DC"/>
    <w:rsid w:val="00D044FD"/>
    <w:rsid w:val="00D0482F"/>
    <w:rsid w:val="00D04EF4"/>
    <w:rsid w:val="00D05219"/>
    <w:rsid w:val="00D057CA"/>
    <w:rsid w:val="00D0619D"/>
    <w:rsid w:val="00D0644B"/>
    <w:rsid w:val="00D0649D"/>
    <w:rsid w:val="00D06766"/>
    <w:rsid w:val="00D06793"/>
    <w:rsid w:val="00D068AA"/>
    <w:rsid w:val="00D06AFF"/>
    <w:rsid w:val="00D06BC4"/>
    <w:rsid w:val="00D06E85"/>
    <w:rsid w:val="00D07548"/>
    <w:rsid w:val="00D079A3"/>
    <w:rsid w:val="00D10159"/>
    <w:rsid w:val="00D1034F"/>
    <w:rsid w:val="00D10804"/>
    <w:rsid w:val="00D1084C"/>
    <w:rsid w:val="00D1164C"/>
    <w:rsid w:val="00D11874"/>
    <w:rsid w:val="00D12762"/>
    <w:rsid w:val="00D12F49"/>
    <w:rsid w:val="00D1402C"/>
    <w:rsid w:val="00D146CE"/>
    <w:rsid w:val="00D15066"/>
    <w:rsid w:val="00D1524E"/>
    <w:rsid w:val="00D15753"/>
    <w:rsid w:val="00D15D5C"/>
    <w:rsid w:val="00D15DDE"/>
    <w:rsid w:val="00D17213"/>
    <w:rsid w:val="00D17892"/>
    <w:rsid w:val="00D178B1"/>
    <w:rsid w:val="00D17B92"/>
    <w:rsid w:val="00D17CFA"/>
    <w:rsid w:val="00D17E6A"/>
    <w:rsid w:val="00D17F5A"/>
    <w:rsid w:val="00D20006"/>
    <w:rsid w:val="00D20320"/>
    <w:rsid w:val="00D20929"/>
    <w:rsid w:val="00D20D5E"/>
    <w:rsid w:val="00D20F1F"/>
    <w:rsid w:val="00D21191"/>
    <w:rsid w:val="00D22066"/>
    <w:rsid w:val="00D2293D"/>
    <w:rsid w:val="00D22E88"/>
    <w:rsid w:val="00D22F22"/>
    <w:rsid w:val="00D22F92"/>
    <w:rsid w:val="00D23D3A"/>
    <w:rsid w:val="00D23E5F"/>
    <w:rsid w:val="00D245EF"/>
    <w:rsid w:val="00D248C0"/>
    <w:rsid w:val="00D24A51"/>
    <w:rsid w:val="00D24CB3"/>
    <w:rsid w:val="00D24E6C"/>
    <w:rsid w:val="00D255FD"/>
    <w:rsid w:val="00D25635"/>
    <w:rsid w:val="00D25EB6"/>
    <w:rsid w:val="00D26594"/>
    <w:rsid w:val="00D26F10"/>
    <w:rsid w:val="00D27329"/>
    <w:rsid w:val="00D2799F"/>
    <w:rsid w:val="00D30AC5"/>
    <w:rsid w:val="00D31342"/>
    <w:rsid w:val="00D31390"/>
    <w:rsid w:val="00D318F6"/>
    <w:rsid w:val="00D31EAB"/>
    <w:rsid w:val="00D322DB"/>
    <w:rsid w:val="00D32887"/>
    <w:rsid w:val="00D3339F"/>
    <w:rsid w:val="00D33BCA"/>
    <w:rsid w:val="00D34449"/>
    <w:rsid w:val="00D34A84"/>
    <w:rsid w:val="00D364EE"/>
    <w:rsid w:val="00D368E4"/>
    <w:rsid w:val="00D372D9"/>
    <w:rsid w:val="00D37472"/>
    <w:rsid w:val="00D37CCD"/>
    <w:rsid w:val="00D40034"/>
    <w:rsid w:val="00D40381"/>
    <w:rsid w:val="00D40A65"/>
    <w:rsid w:val="00D40B31"/>
    <w:rsid w:val="00D40D63"/>
    <w:rsid w:val="00D412C8"/>
    <w:rsid w:val="00D419ED"/>
    <w:rsid w:val="00D4293E"/>
    <w:rsid w:val="00D43362"/>
    <w:rsid w:val="00D437A4"/>
    <w:rsid w:val="00D4424C"/>
    <w:rsid w:val="00D44BDE"/>
    <w:rsid w:val="00D451C1"/>
    <w:rsid w:val="00D456F6"/>
    <w:rsid w:val="00D45D54"/>
    <w:rsid w:val="00D45D96"/>
    <w:rsid w:val="00D461A3"/>
    <w:rsid w:val="00D466FC"/>
    <w:rsid w:val="00D4786C"/>
    <w:rsid w:val="00D47885"/>
    <w:rsid w:val="00D47959"/>
    <w:rsid w:val="00D47CF7"/>
    <w:rsid w:val="00D5034A"/>
    <w:rsid w:val="00D505AD"/>
    <w:rsid w:val="00D51835"/>
    <w:rsid w:val="00D51849"/>
    <w:rsid w:val="00D5257A"/>
    <w:rsid w:val="00D535E1"/>
    <w:rsid w:val="00D551F9"/>
    <w:rsid w:val="00D55255"/>
    <w:rsid w:val="00D55527"/>
    <w:rsid w:val="00D55E35"/>
    <w:rsid w:val="00D569F5"/>
    <w:rsid w:val="00D572E6"/>
    <w:rsid w:val="00D57848"/>
    <w:rsid w:val="00D57D3A"/>
    <w:rsid w:val="00D602D4"/>
    <w:rsid w:val="00D602F0"/>
    <w:rsid w:val="00D604DD"/>
    <w:rsid w:val="00D60B26"/>
    <w:rsid w:val="00D60DB6"/>
    <w:rsid w:val="00D60F73"/>
    <w:rsid w:val="00D60F84"/>
    <w:rsid w:val="00D6147A"/>
    <w:rsid w:val="00D616DB"/>
    <w:rsid w:val="00D61AE2"/>
    <w:rsid w:val="00D62005"/>
    <w:rsid w:val="00D62C86"/>
    <w:rsid w:val="00D62E49"/>
    <w:rsid w:val="00D6301E"/>
    <w:rsid w:val="00D63C43"/>
    <w:rsid w:val="00D6431F"/>
    <w:rsid w:val="00D649DC"/>
    <w:rsid w:val="00D64F30"/>
    <w:rsid w:val="00D6519B"/>
    <w:rsid w:val="00D651EF"/>
    <w:rsid w:val="00D6546F"/>
    <w:rsid w:val="00D65D2D"/>
    <w:rsid w:val="00D6722A"/>
    <w:rsid w:val="00D6728C"/>
    <w:rsid w:val="00D6737B"/>
    <w:rsid w:val="00D6737E"/>
    <w:rsid w:val="00D67A76"/>
    <w:rsid w:val="00D70449"/>
    <w:rsid w:val="00D706D2"/>
    <w:rsid w:val="00D707AD"/>
    <w:rsid w:val="00D709F3"/>
    <w:rsid w:val="00D7133C"/>
    <w:rsid w:val="00D71B4E"/>
    <w:rsid w:val="00D71D05"/>
    <w:rsid w:val="00D72B7F"/>
    <w:rsid w:val="00D73222"/>
    <w:rsid w:val="00D73574"/>
    <w:rsid w:val="00D735E6"/>
    <w:rsid w:val="00D737ED"/>
    <w:rsid w:val="00D73829"/>
    <w:rsid w:val="00D739CE"/>
    <w:rsid w:val="00D73BF7"/>
    <w:rsid w:val="00D74D32"/>
    <w:rsid w:val="00D759A6"/>
    <w:rsid w:val="00D75B45"/>
    <w:rsid w:val="00D76890"/>
    <w:rsid w:val="00D76B32"/>
    <w:rsid w:val="00D76E64"/>
    <w:rsid w:val="00D77419"/>
    <w:rsid w:val="00D7799B"/>
    <w:rsid w:val="00D77E80"/>
    <w:rsid w:val="00D80DE6"/>
    <w:rsid w:val="00D813F2"/>
    <w:rsid w:val="00D815B1"/>
    <w:rsid w:val="00D81A68"/>
    <w:rsid w:val="00D81BBC"/>
    <w:rsid w:val="00D8224F"/>
    <w:rsid w:val="00D82704"/>
    <w:rsid w:val="00D82C76"/>
    <w:rsid w:val="00D82D91"/>
    <w:rsid w:val="00D83006"/>
    <w:rsid w:val="00D83421"/>
    <w:rsid w:val="00D83524"/>
    <w:rsid w:val="00D835D4"/>
    <w:rsid w:val="00D83D3A"/>
    <w:rsid w:val="00D83DF8"/>
    <w:rsid w:val="00D845E1"/>
    <w:rsid w:val="00D84EA3"/>
    <w:rsid w:val="00D85AFC"/>
    <w:rsid w:val="00D85E79"/>
    <w:rsid w:val="00D86507"/>
    <w:rsid w:val="00D867A9"/>
    <w:rsid w:val="00D86897"/>
    <w:rsid w:val="00D86B5C"/>
    <w:rsid w:val="00D86F3A"/>
    <w:rsid w:val="00D878A7"/>
    <w:rsid w:val="00D87DAC"/>
    <w:rsid w:val="00D90A46"/>
    <w:rsid w:val="00D90BCD"/>
    <w:rsid w:val="00D90D23"/>
    <w:rsid w:val="00D9155A"/>
    <w:rsid w:val="00D9184D"/>
    <w:rsid w:val="00D91863"/>
    <w:rsid w:val="00D91D7B"/>
    <w:rsid w:val="00D91E31"/>
    <w:rsid w:val="00D9215A"/>
    <w:rsid w:val="00D9219F"/>
    <w:rsid w:val="00D92212"/>
    <w:rsid w:val="00D930C2"/>
    <w:rsid w:val="00D930D4"/>
    <w:rsid w:val="00D93260"/>
    <w:rsid w:val="00D94254"/>
    <w:rsid w:val="00D9508C"/>
    <w:rsid w:val="00D95300"/>
    <w:rsid w:val="00D958F6"/>
    <w:rsid w:val="00D95A85"/>
    <w:rsid w:val="00D96CB8"/>
    <w:rsid w:val="00D973A1"/>
    <w:rsid w:val="00D97D92"/>
    <w:rsid w:val="00D97FA4"/>
    <w:rsid w:val="00DA0771"/>
    <w:rsid w:val="00DA0C69"/>
    <w:rsid w:val="00DA0CB6"/>
    <w:rsid w:val="00DA0F09"/>
    <w:rsid w:val="00DA1113"/>
    <w:rsid w:val="00DA132B"/>
    <w:rsid w:val="00DA1649"/>
    <w:rsid w:val="00DA1E64"/>
    <w:rsid w:val="00DA2005"/>
    <w:rsid w:val="00DA264E"/>
    <w:rsid w:val="00DA26A2"/>
    <w:rsid w:val="00DA27D9"/>
    <w:rsid w:val="00DA2BED"/>
    <w:rsid w:val="00DA2DA4"/>
    <w:rsid w:val="00DA2FAE"/>
    <w:rsid w:val="00DA39B1"/>
    <w:rsid w:val="00DA45C8"/>
    <w:rsid w:val="00DA51B3"/>
    <w:rsid w:val="00DA6520"/>
    <w:rsid w:val="00DA74CF"/>
    <w:rsid w:val="00DA7AB6"/>
    <w:rsid w:val="00DA7DCE"/>
    <w:rsid w:val="00DA7EC4"/>
    <w:rsid w:val="00DB007C"/>
    <w:rsid w:val="00DB00B7"/>
    <w:rsid w:val="00DB0A70"/>
    <w:rsid w:val="00DB1473"/>
    <w:rsid w:val="00DB211B"/>
    <w:rsid w:val="00DB2786"/>
    <w:rsid w:val="00DB360C"/>
    <w:rsid w:val="00DB366B"/>
    <w:rsid w:val="00DB3B92"/>
    <w:rsid w:val="00DB4FAC"/>
    <w:rsid w:val="00DB52DC"/>
    <w:rsid w:val="00DB5406"/>
    <w:rsid w:val="00DB5931"/>
    <w:rsid w:val="00DB6A2B"/>
    <w:rsid w:val="00DB6D63"/>
    <w:rsid w:val="00DB6DB4"/>
    <w:rsid w:val="00DB71C7"/>
    <w:rsid w:val="00DB7BD8"/>
    <w:rsid w:val="00DC0550"/>
    <w:rsid w:val="00DC100A"/>
    <w:rsid w:val="00DC166E"/>
    <w:rsid w:val="00DC1AAB"/>
    <w:rsid w:val="00DC2871"/>
    <w:rsid w:val="00DC2FAD"/>
    <w:rsid w:val="00DC3479"/>
    <w:rsid w:val="00DC553E"/>
    <w:rsid w:val="00DC653C"/>
    <w:rsid w:val="00DC6B0D"/>
    <w:rsid w:val="00DC740F"/>
    <w:rsid w:val="00DC76D8"/>
    <w:rsid w:val="00DC7828"/>
    <w:rsid w:val="00DC7886"/>
    <w:rsid w:val="00DD06E9"/>
    <w:rsid w:val="00DD1285"/>
    <w:rsid w:val="00DD1928"/>
    <w:rsid w:val="00DD268D"/>
    <w:rsid w:val="00DD26FF"/>
    <w:rsid w:val="00DD2F1F"/>
    <w:rsid w:val="00DD33F0"/>
    <w:rsid w:val="00DD38FF"/>
    <w:rsid w:val="00DD3A55"/>
    <w:rsid w:val="00DD3CBB"/>
    <w:rsid w:val="00DD415F"/>
    <w:rsid w:val="00DD4A2E"/>
    <w:rsid w:val="00DD4A4A"/>
    <w:rsid w:val="00DD4F68"/>
    <w:rsid w:val="00DD59A4"/>
    <w:rsid w:val="00DD5A6E"/>
    <w:rsid w:val="00DD5EAD"/>
    <w:rsid w:val="00DD693B"/>
    <w:rsid w:val="00DD6CF4"/>
    <w:rsid w:val="00DD6DCF"/>
    <w:rsid w:val="00DD6F3F"/>
    <w:rsid w:val="00DD74A9"/>
    <w:rsid w:val="00DD7714"/>
    <w:rsid w:val="00DD7F7A"/>
    <w:rsid w:val="00DE00DA"/>
    <w:rsid w:val="00DE1F6D"/>
    <w:rsid w:val="00DE2042"/>
    <w:rsid w:val="00DE2356"/>
    <w:rsid w:val="00DE2BC1"/>
    <w:rsid w:val="00DE2C02"/>
    <w:rsid w:val="00DE3214"/>
    <w:rsid w:val="00DE3572"/>
    <w:rsid w:val="00DE3794"/>
    <w:rsid w:val="00DE40D5"/>
    <w:rsid w:val="00DE46E2"/>
    <w:rsid w:val="00DE49AF"/>
    <w:rsid w:val="00DE4D0F"/>
    <w:rsid w:val="00DE5541"/>
    <w:rsid w:val="00DE588B"/>
    <w:rsid w:val="00DE7F9A"/>
    <w:rsid w:val="00DF0108"/>
    <w:rsid w:val="00DF0EAC"/>
    <w:rsid w:val="00DF136D"/>
    <w:rsid w:val="00DF13D4"/>
    <w:rsid w:val="00DF1F43"/>
    <w:rsid w:val="00DF37F4"/>
    <w:rsid w:val="00DF39FC"/>
    <w:rsid w:val="00DF3C6B"/>
    <w:rsid w:val="00DF4041"/>
    <w:rsid w:val="00DF4348"/>
    <w:rsid w:val="00DF4359"/>
    <w:rsid w:val="00DF46CD"/>
    <w:rsid w:val="00DF5B38"/>
    <w:rsid w:val="00DF5B63"/>
    <w:rsid w:val="00DF6270"/>
    <w:rsid w:val="00DF6ECB"/>
    <w:rsid w:val="00DF7208"/>
    <w:rsid w:val="00DF726D"/>
    <w:rsid w:val="00DF76C0"/>
    <w:rsid w:val="00E00085"/>
    <w:rsid w:val="00E00FCF"/>
    <w:rsid w:val="00E0103A"/>
    <w:rsid w:val="00E01561"/>
    <w:rsid w:val="00E02E52"/>
    <w:rsid w:val="00E0305C"/>
    <w:rsid w:val="00E03190"/>
    <w:rsid w:val="00E03E81"/>
    <w:rsid w:val="00E03E8B"/>
    <w:rsid w:val="00E041E8"/>
    <w:rsid w:val="00E0431D"/>
    <w:rsid w:val="00E04A50"/>
    <w:rsid w:val="00E04A68"/>
    <w:rsid w:val="00E0516D"/>
    <w:rsid w:val="00E051AD"/>
    <w:rsid w:val="00E05AC5"/>
    <w:rsid w:val="00E063D0"/>
    <w:rsid w:val="00E064E0"/>
    <w:rsid w:val="00E06881"/>
    <w:rsid w:val="00E06B9B"/>
    <w:rsid w:val="00E06F96"/>
    <w:rsid w:val="00E074D0"/>
    <w:rsid w:val="00E07CEC"/>
    <w:rsid w:val="00E103FD"/>
    <w:rsid w:val="00E1066E"/>
    <w:rsid w:val="00E10826"/>
    <w:rsid w:val="00E10B14"/>
    <w:rsid w:val="00E11012"/>
    <w:rsid w:val="00E1101A"/>
    <w:rsid w:val="00E1133E"/>
    <w:rsid w:val="00E1138A"/>
    <w:rsid w:val="00E114A0"/>
    <w:rsid w:val="00E119A4"/>
    <w:rsid w:val="00E11C7A"/>
    <w:rsid w:val="00E121FA"/>
    <w:rsid w:val="00E12849"/>
    <w:rsid w:val="00E12B35"/>
    <w:rsid w:val="00E130EB"/>
    <w:rsid w:val="00E13F4E"/>
    <w:rsid w:val="00E144A4"/>
    <w:rsid w:val="00E14AB7"/>
    <w:rsid w:val="00E14E49"/>
    <w:rsid w:val="00E14E9F"/>
    <w:rsid w:val="00E14EAC"/>
    <w:rsid w:val="00E151FE"/>
    <w:rsid w:val="00E15309"/>
    <w:rsid w:val="00E15376"/>
    <w:rsid w:val="00E15555"/>
    <w:rsid w:val="00E156EC"/>
    <w:rsid w:val="00E16163"/>
    <w:rsid w:val="00E16222"/>
    <w:rsid w:val="00E16F16"/>
    <w:rsid w:val="00E17403"/>
    <w:rsid w:val="00E17625"/>
    <w:rsid w:val="00E17733"/>
    <w:rsid w:val="00E177EC"/>
    <w:rsid w:val="00E17BB3"/>
    <w:rsid w:val="00E202DB"/>
    <w:rsid w:val="00E2031A"/>
    <w:rsid w:val="00E20CE5"/>
    <w:rsid w:val="00E21151"/>
    <w:rsid w:val="00E217C3"/>
    <w:rsid w:val="00E21CAF"/>
    <w:rsid w:val="00E21EDB"/>
    <w:rsid w:val="00E2265F"/>
    <w:rsid w:val="00E2281A"/>
    <w:rsid w:val="00E22F26"/>
    <w:rsid w:val="00E233AF"/>
    <w:rsid w:val="00E237CF"/>
    <w:rsid w:val="00E23B49"/>
    <w:rsid w:val="00E24F55"/>
    <w:rsid w:val="00E25678"/>
    <w:rsid w:val="00E257FE"/>
    <w:rsid w:val="00E258B8"/>
    <w:rsid w:val="00E25954"/>
    <w:rsid w:val="00E25BB2"/>
    <w:rsid w:val="00E25EDA"/>
    <w:rsid w:val="00E262D6"/>
    <w:rsid w:val="00E2695B"/>
    <w:rsid w:val="00E2703B"/>
    <w:rsid w:val="00E27DE8"/>
    <w:rsid w:val="00E30253"/>
    <w:rsid w:val="00E3041D"/>
    <w:rsid w:val="00E307E3"/>
    <w:rsid w:val="00E30D40"/>
    <w:rsid w:val="00E311D6"/>
    <w:rsid w:val="00E31262"/>
    <w:rsid w:val="00E312A8"/>
    <w:rsid w:val="00E31C0F"/>
    <w:rsid w:val="00E31C48"/>
    <w:rsid w:val="00E31E22"/>
    <w:rsid w:val="00E31F55"/>
    <w:rsid w:val="00E32A15"/>
    <w:rsid w:val="00E3318F"/>
    <w:rsid w:val="00E3346D"/>
    <w:rsid w:val="00E33692"/>
    <w:rsid w:val="00E33D61"/>
    <w:rsid w:val="00E33DDD"/>
    <w:rsid w:val="00E33E3F"/>
    <w:rsid w:val="00E34AE0"/>
    <w:rsid w:val="00E34B55"/>
    <w:rsid w:val="00E34CFC"/>
    <w:rsid w:val="00E34E5C"/>
    <w:rsid w:val="00E357F7"/>
    <w:rsid w:val="00E35AB1"/>
    <w:rsid w:val="00E35D16"/>
    <w:rsid w:val="00E35DA8"/>
    <w:rsid w:val="00E36483"/>
    <w:rsid w:val="00E371FD"/>
    <w:rsid w:val="00E37406"/>
    <w:rsid w:val="00E37F7E"/>
    <w:rsid w:val="00E407CB"/>
    <w:rsid w:val="00E4090D"/>
    <w:rsid w:val="00E4128E"/>
    <w:rsid w:val="00E41480"/>
    <w:rsid w:val="00E41B43"/>
    <w:rsid w:val="00E41BFC"/>
    <w:rsid w:val="00E425FA"/>
    <w:rsid w:val="00E427DA"/>
    <w:rsid w:val="00E42FBD"/>
    <w:rsid w:val="00E431F4"/>
    <w:rsid w:val="00E43D60"/>
    <w:rsid w:val="00E44282"/>
    <w:rsid w:val="00E446BA"/>
    <w:rsid w:val="00E456FA"/>
    <w:rsid w:val="00E45D05"/>
    <w:rsid w:val="00E45DF4"/>
    <w:rsid w:val="00E46B25"/>
    <w:rsid w:val="00E46BE0"/>
    <w:rsid w:val="00E471C9"/>
    <w:rsid w:val="00E477D6"/>
    <w:rsid w:val="00E47C5E"/>
    <w:rsid w:val="00E47E64"/>
    <w:rsid w:val="00E50033"/>
    <w:rsid w:val="00E50943"/>
    <w:rsid w:val="00E50E4F"/>
    <w:rsid w:val="00E514A9"/>
    <w:rsid w:val="00E519AE"/>
    <w:rsid w:val="00E523EC"/>
    <w:rsid w:val="00E52C56"/>
    <w:rsid w:val="00E52E23"/>
    <w:rsid w:val="00E5349B"/>
    <w:rsid w:val="00E536AB"/>
    <w:rsid w:val="00E53D95"/>
    <w:rsid w:val="00E53EC9"/>
    <w:rsid w:val="00E54812"/>
    <w:rsid w:val="00E5528E"/>
    <w:rsid w:val="00E55AED"/>
    <w:rsid w:val="00E55E08"/>
    <w:rsid w:val="00E5647A"/>
    <w:rsid w:val="00E56BAC"/>
    <w:rsid w:val="00E56D27"/>
    <w:rsid w:val="00E576BC"/>
    <w:rsid w:val="00E60017"/>
    <w:rsid w:val="00E60489"/>
    <w:rsid w:val="00E60AB6"/>
    <w:rsid w:val="00E60C93"/>
    <w:rsid w:val="00E60CAC"/>
    <w:rsid w:val="00E6155D"/>
    <w:rsid w:val="00E618C8"/>
    <w:rsid w:val="00E61A2D"/>
    <w:rsid w:val="00E61EE7"/>
    <w:rsid w:val="00E624D6"/>
    <w:rsid w:val="00E626C2"/>
    <w:rsid w:val="00E62890"/>
    <w:rsid w:val="00E62A6A"/>
    <w:rsid w:val="00E62D07"/>
    <w:rsid w:val="00E62F5B"/>
    <w:rsid w:val="00E64630"/>
    <w:rsid w:val="00E6505C"/>
    <w:rsid w:val="00E65351"/>
    <w:rsid w:val="00E65B2F"/>
    <w:rsid w:val="00E6635D"/>
    <w:rsid w:val="00E66523"/>
    <w:rsid w:val="00E66D76"/>
    <w:rsid w:val="00E6704D"/>
    <w:rsid w:val="00E671FB"/>
    <w:rsid w:val="00E67A63"/>
    <w:rsid w:val="00E67FF4"/>
    <w:rsid w:val="00E713DB"/>
    <w:rsid w:val="00E718B8"/>
    <w:rsid w:val="00E718C1"/>
    <w:rsid w:val="00E72163"/>
    <w:rsid w:val="00E72394"/>
    <w:rsid w:val="00E7244C"/>
    <w:rsid w:val="00E7248C"/>
    <w:rsid w:val="00E72FD3"/>
    <w:rsid w:val="00E7329B"/>
    <w:rsid w:val="00E7329C"/>
    <w:rsid w:val="00E7332B"/>
    <w:rsid w:val="00E73878"/>
    <w:rsid w:val="00E74020"/>
    <w:rsid w:val="00E7407E"/>
    <w:rsid w:val="00E7423B"/>
    <w:rsid w:val="00E7431A"/>
    <w:rsid w:val="00E74BC0"/>
    <w:rsid w:val="00E75679"/>
    <w:rsid w:val="00E76D9D"/>
    <w:rsid w:val="00E778D8"/>
    <w:rsid w:val="00E77D7C"/>
    <w:rsid w:val="00E80677"/>
    <w:rsid w:val="00E80717"/>
    <w:rsid w:val="00E80C50"/>
    <w:rsid w:val="00E81CBD"/>
    <w:rsid w:val="00E82193"/>
    <w:rsid w:val="00E839DC"/>
    <w:rsid w:val="00E83B17"/>
    <w:rsid w:val="00E83E27"/>
    <w:rsid w:val="00E840AA"/>
    <w:rsid w:val="00E8419B"/>
    <w:rsid w:val="00E84459"/>
    <w:rsid w:val="00E84498"/>
    <w:rsid w:val="00E8453D"/>
    <w:rsid w:val="00E846EF"/>
    <w:rsid w:val="00E84CEF"/>
    <w:rsid w:val="00E84E87"/>
    <w:rsid w:val="00E84F2C"/>
    <w:rsid w:val="00E85413"/>
    <w:rsid w:val="00E8558C"/>
    <w:rsid w:val="00E85EAA"/>
    <w:rsid w:val="00E86AE0"/>
    <w:rsid w:val="00E86F52"/>
    <w:rsid w:val="00E87AAC"/>
    <w:rsid w:val="00E87DF3"/>
    <w:rsid w:val="00E905F0"/>
    <w:rsid w:val="00E916BC"/>
    <w:rsid w:val="00E921AE"/>
    <w:rsid w:val="00E929F4"/>
    <w:rsid w:val="00E935C0"/>
    <w:rsid w:val="00E93D52"/>
    <w:rsid w:val="00E9435F"/>
    <w:rsid w:val="00E94455"/>
    <w:rsid w:val="00E94A4F"/>
    <w:rsid w:val="00E95347"/>
    <w:rsid w:val="00E954E2"/>
    <w:rsid w:val="00E95C6E"/>
    <w:rsid w:val="00E95C89"/>
    <w:rsid w:val="00E95FD9"/>
    <w:rsid w:val="00E965E3"/>
    <w:rsid w:val="00E96655"/>
    <w:rsid w:val="00E9763B"/>
    <w:rsid w:val="00E97791"/>
    <w:rsid w:val="00EA01C4"/>
    <w:rsid w:val="00EA04BC"/>
    <w:rsid w:val="00EA04C9"/>
    <w:rsid w:val="00EA102C"/>
    <w:rsid w:val="00EA1BE9"/>
    <w:rsid w:val="00EA21AA"/>
    <w:rsid w:val="00EA2263"/>
    <w:rsid w:val="00EA25EB"/>
    <w:rsid w:val="00EA280F"/>
    <w:rsid w:val="00EA3BBC"/>
    <w:rsid w:val="00EA3E9C"/>
    <w:rsid w:val="00EA4582"/>
    <w:rsid w:val="00EA5158"/>
    <w:rsid w:val="00EA6307"/>
    <w:rsid w:val="00EA644C"/>
    <w:rsid w:val="00EA67C9"/>
    <w:rsid w:val="00EA67FF"/>
    <w:rsid w:val="00EA6FBC"/>
    <w:rsid w:val="00EA79B9"/>
    <w:rsid w:val="00EB0FDF"/>
    <w:rsid w:val="00EB207C"/>
    <w:rsid w:val="00EB2ABB"/>
    <w:rsid w:val="00EB3C06"/>
    <w:rsid w:val="00EB3CC8"/>
    <w:rsid w:val="00EB3FE9"/>
    <w:rsid w:val="00EB4833"/>
    <w:rsid w:val="00EB56B3"/>
    <w:rsid w:val="00EB6F85"/>
    <w:rsid w:val="00EB6FEC"/>
    <w:rsid w:val="00EB73BA"/>
    <w:rsid w:val="00EB79EB"/>
    <w:rsid w:val="00EC27C7"/>
    <w:rsid w:val="00EC2E69"/>
    <w:rsid w:val="00EC337A"/>
    <w:rsid w:val="00EC345C"/>
    <w:rsid w:val="00EC3965"/>
    <w:rsid w:val="00EC3BC8"/>
    <w:rsid w:val="00EC3D39"/>
    <w:rsid w:val="00EC49D7"/>
    <w:rsid w:val="00EC501F"/>
    <w:rsid w:val="00EC5124"/>
    <w:rsid w:val="00EC55F6"/>
    <w:rsid w:val="00EC570F"/>
    <w:rsid w:val="00EC5903"/>
    <w:rsid w:val="00EC6BAB"/>
    <w:rsid w:val="00EC7915"/>
    <w:rsid w:val="00EC7B40"/>
    <w:rsid w:val="00ED00ED"/>
    <w:rsid w:val="00ED052B"/>
    <w:rsid w:val="00ED05F1"/>
    <w:rsid w:val="00ED0937"/>
    <w:rsid w:val="00ED093B"/>
    <w:rsid w:val="00ED0E62"/>
    <w:rsid w:val="00ED1774"/>
    <w:rsid w:val="00ED1843"/>
    <w:rsid w:val="00ED1A83"/>
    <w:rsid w:val="00ED1AA1"/>
    <w:rsid w:val="00ED1FC9"/>
    <w:rsid w:val="00ED2078"/>
    <w:rsid w:val="00ED25CA"/>
    <w:rsid w:val="00ED3119"/>
    <w:rsid w:val="00ED3A78"/>
    <w:rsid w:val="00ED3AF9"/>
    <w:rsid w:val="00ED3DB7"/>
    <w:rsid w:val="00ED4606"/>
    <w:rsid w:val="00ED504A"/>
    <w:rsid w:val="00ED5498"/>
    <w:rsid w:val="00ED651C"/>
    <w:rsid w:val="00ED6D18"/>
    <w:rsid w:val="00ED7415"/>
    <w:rsid w:val="00ED77EC"/>
    <w:rsid w:val="00ED7C82"/>
    <w:rsid w:val="00ED7E86"/>
    <w:rsid w:val="00EE0084"/>
    <w:rsid w:val="00EE0097"/>
    <w:rsid w:val="00EE038C"/>
    <w:rsid w:val="00EE063B"/>
    <w:rsid w:val="00EE0891"/>
    <w:rsid w:val="00EE0AB2"/>
    <w:rsid w:val="00EE14E6"/>
    <w:rsid w:val="00EE1D3A"/>
    <w:rsid w:val="00EE2046"/>
    <w:rsid w:val="00EE2278"/>
    <w:rsid w:val="00EE2412"/>
    <w:rsid w:val="00EE2E5F"/>
    <w:rsid w:val="00EE2FB3"/>
    <w:rsid w:val="00EE31E0"/>
    <w:rsid w:val="00EE3EA3"/>
    <w:rsid w:val="00EE4BFB"/>
    <w:rsid w:val="00EE5C16"/>
    <w:rsid w:val="00EE62DE"/>
    <w:rsid w:val="00EE643E"/>
    <w:rsid w:val="00EE671E"/>
    <w:rsid w:val="00EE6A7D"/>
    <w:rsid w:val="00EE6A7F"/>
    <w:rsid w:val="00EE6AA3"/>
    <w:rsid w:val="00EE7760"/>
    <w:rsid w:val="00EE77C6"/>
    <w:rsid w:val="00EE7C3B"/>
    <w:rsid w:val="00EF0176"/>
    <w:rsid w:val="00EF0961"/>
    <w:rsid w:val="00EF19A5"/>
    <w:rsid w:val="00EF293E"/>
    <w:rsid w:val="00EF3396"/>
    <w:rsid w:val="00EF3BFE"/>
    <w:rsid w:val="00EF3E76"/>
    <w:rsid w:val="00EF4E94"/>
    <w:rsid w:val="00EF4F2B"/>
    <w:rsid w:val="00EF500A"/>
    <w:rsid w:val="00EF57EB"/>
    <w:rsid w:val="00EF5E94"/>
    <w:rsid w:val="00EF697B"/>
    <w:rsid w:val="00EF6A75"/>
    <w:rsid w:val="00EF6CE0"/>
    <w:rsid w:val="00EF6E99"/>
    <w:rsid w:val="00EF6EC1"/>
    <w:rsid w:val="00EF7103"/>
    <w:rsid w:val="00EF7303"/>
    <w:rsid w:val="00EF73B2"/>
    <w:rsid w:val="00EF78D6"/>
    <w:rsid w:val="00EF796B"/>
    <w:rsid w:val="00F001B4"/>
    <w:rsid w:val="00F0025C"/>
    <w:rsid w:val="00F00426"/>
    <w:rsid w:val="00F01127"/>
    <w:rsid w:val="00F0172A"/>
    <w:rsid w:val="00F01839"/>
    <w:rsid w:val="00F02381"/>
    <w:rsid w:val="00F02387"/>
    <w:rsid w:val="00F025A2"/>
    <w:rsid w:val="00F0294A"/>
    <w:rsid w:val="00F029D2"/>
    <w:rsid w:val="00F02BFA"/>
    <w:rsid w:val="00F02E20"/>
    <w:rsid w:val="00F02EFD"/>
    <w:rsid w:val="00F03531"/>
    <w:rsid w:val="00F03D67"/>
    <w:rsid w:val="00F03F05"/>
    <w:rsid w:val="00F04209"/>
    <w:rsid w:val="00F053EF"/>
    <w:rsid w:val="00F05606"/>
    <w:rsid w:val="00F056AD"/>
    <w:rsid w:val="00F05954"/>
    <w:rsid w:val="00F05AAD"/>
    <w:rsid w:val="00F0648C"/>
    <w:rsid w:val="00F064A3"/>
    <w:rsid w:val="00F06772"/>
    <w:rsid w:val="00F06A89"/>
    <w:rsid w:val="00F0701C"/>
    <w:rsid w:val="00F07CA2"/>
    <w:rsid w:val="00F1019C"/>
    <w:rsid w:val="00F103FB"/>
    <w:rsid w:val="00F10CB5"/>
    <w:rsid w:val="00F11679"/>
    <w:rsid w:val="00F11AE1"/>
    <w:rsid w:val="00F12523"/>
    <w:rsid w:val="00F12CF3"/>
    <w:rsid w:val="00F1362D"/>
    <w:rsid w:val="00F13A66"/>
    <w:rsid w:val="00F13D0B"/>
    <w:rsid w:val="00F14825"/>
    <w:rsid w:val="00F15EE6"/>
    <w:rsid w:val="00F16839"/>
    <w:rsid w:val="00F176C1"/>
    <w:rsid w:val="00F17816"/>
    <w:rsid w:val="00F17CE9"/>
    <w:rsid w:val="00F17D0E"/>
    <w:rsid w:val="00F204BF"/>
    <w:rsid w:val="00F2125F"/>
    <w:rsid w:val="00F21788"/>
    <w:rsid w:val="00F220A6"/>
    <w:rsid w:val="00F2221D"/>
    <w:rsid w:val="00F23109"/>
    <w:rsid w:val="00F23E3D"/>
    <w:rsid w:val="00F24238"/>
    <w:rsid w:val="00F2462E"/>
    <w:rsid w:val="00F24A6D"/>
    <w:rsid w:val="00F25283"/>
    <w:rsid w:val="00F25292"/>
    <w:rsid w:val="00F25360"/>
    <w:rsid w:val="00F25584"/>
    <w:rsid w:val="00F25759"/>
    <w:rsid w:val="00F278E2"/>
    <w:rsid w:val="00F3053E"/>
    <w:rsid w:val="00F308B4"/>
    <w:rsid w:val="00F30C1D"/>
    <w:rsid w:val="00F30E15"/>
    <w:rsid w:val="00F31112"/>
    <w:rsid w:val="00F312F7"/>
    <w:rsid w:val="00F3208D"/>
    <w:rsid w:val="00F3237A"/>
    <w:rsid w:val="00F33EEB"/>
    <w:rsid w:val="00F343CC"/>
    <w:rsid w:val="00F34495"/>
    <w:rsid w:val="00F344CD"/>
    <w:rsid w:val="00F3524A"/>
    <w:rsid w:val="00F35D9F"/>
    <w:rsid w:val="00F36109"/>
    <w:rsid w:val="00F367C6"/>
    <w:rsid w:val="00F36803"/>
    <w:rsid w:val="00F3686F"/>
    <w:rsid w:val="00F36BFA"/>
    <w:rsid w:val="00F37298"/>
    <w:rsid w:val="00F37EB4"/>
    <w:rsid w:val="00F4011C"/>
    <w:rsid w:val="00F40B8C"/>
    <w:rsid w:val="00F40D2D"/>
    <w:rsid w:val="00F41000"/>
    <w:rsid w:val="00F412E5"/>
    <w:rsid w:val="00F41CF5"/>
    <w:rsid w:val="00F4205E"/>
    <w:rsid w:val="00F42F3D"/>
    <w:rsid w:val="00F43B9E"/>
    <w:rsid w:val="00F452C0"/>
    <w:rsid w:val="00F46408"/>
    <w:rsid w:val="00F4662F"/>
    <w:rsid w:val="00F466A9"/>
    <w:rsid w:val="00F466DF"/>
    <w:rsid w:val="00F46AF5"/>
    <w:rsid w:val="00F47446"/>
    <w:rsid w:val="00F474F7"/>
    <w:rsid w:val="00F47A90"/>
    <w:rsid w:val="00F50ACE"/>
    <w:rsid w:val="00F510B4"/>
    <w:rsid w:val="00F5185B"/>
    <w:rsid w:val="00F51CBC"/>
    <w:rsid w:val="00F524FD"/>
    <w:rsid w:val="00F52BF1"/>
    <w:rsid w:val="00F52E33"/>
    <w:rsid w:val="00F533CB"/>
    <w:rsid w:val="00F54411"/>
    <w:rsid w:val="00F549B7"/>
    <w:rsid w:val="00F55318"/>
    <w:rsid w:val="00F553D4"/>
    <w:rsid w:val="00F55897"/>
    <w:rsid w:val="00F5592F"/>
    <w:rsid w:val="00F55A85"/>
    <w:rsid w:val="00F563CE"/>
    <w:rsid w:val="00F601F2"/>
    <w:rsid w:val="00F60568"/>
    <w:rsid w:val="00F60707"/>
    <w:rsid w:val="00F607E1"/>
    <w:rsid w:val="00F60D2E"/>
    <w:rsid w:val="00F60E94"/>
    <w:rsid w:val="00F61ED6"/>
    <w:rsid w:val="00F621BA"/>
    <w:rsid w:val="00F62544"/>
    <w:rsid w:val="00F62922"/>
    <w:rsid w:val="00F62CC4"/>
    <w:rsid w:val="00F62E7E"/>
    <w:rsid w:val="00F63BEC"/>
    <w:rsid w:val="00F63D6D"/>
    <w:rsid w:val="00F63F59"/>
    <w:rsid w:val="00F65097"/>
    <w:rsid w:val="00F662A8"/>
    <w:rsid w:val="00F66562"/>
    <w:rsid w:val="00F668C1"/>
    <w:rsid w:val="00F708D4"/>
    <w:rsid w:val="00F718E5"/>
    <w:rsid w:val="00F71A92"/>
    <w:rsid w:val="00F72609"/>
    <w:rsid w:val="00F72CBD"/>
    <w:rsid w:val="00F72D32"/>
    <w:rsid w:val="00F73002"/>
    <w:rsid w:val="00F732B2"/>
    <w:rsid w:val="00F732B5"/>
    <w:rsid w:val="00F73448"/>
    <w:rsid w:val="00F734FB"/>
    <w:rsid w:val="00F7375A"/>
    <w:rsid w:val="00F73989"/>
    <w:rsid w:val="00F73AF1"/>
    <w:rsid w:val="00F73BF4"/>
    <w:rsid w:val="00F73D91"/>
    <w:rsid w:val="00F7400B"/>
    <w:rsid w:val="00F7422D"/>
    <w:rsid w:val="00F75440"/>
    <w:rsid w:val="00F75461"/>
    <w:rsid w:val="00F7626E"/>
    <w:rsid w:val="00F778A1"/>
    <w:rsid w:val="00F779C8"/>
    <w:rsid w:val="00F77D9A"/>
    <w:rsid w:val="00F801E7"/>
    <w:rsid w:val="00F8068E"/>
    <w:rsid w:val="00F808D5"/>
    <w:rsid w:val="00F80919"/>
    <w:rsid w:val="00F80E7B"/>
    <w:rsid w:val="00F8176D"/>
    <w:rsid w:val="00F817B4"/>
    <w:rsid w:val="00F81E13"/>
    <w:rsid w:val="00F81E52"/>
    <w:rsid w:val="00F81F42"/>
    <w:rsid w:val="00F8233D"/>
    <w:rsid w:val="00F8271F"/>
    <w:rsid w:val="00F82B05"/>
    <w:rsid w:val="00F8361C"/>
    <w:rsid w:val="00F83892"/>
    <w:rsid w:val="00F8396C"/>
    <w:rsid w:val="00F844BF"/>
    <w:rsid w:val="00F85DAB"/>
    <w:rsid w:val="00F86304"/>
    <w:rsid w:val="00F86697"/>
    <w:rsid w:val="00F86E11"/>
    <w:rsid w:val="00F87288"/>
    <w:rsid w:val="00F87EF9"/>
    <w:rsid w:val="00F9041D"/>
    <w:rsid w:val="00F90D13"/>
    <w:rsid w:val="00F91218"/>
    <w:rsid w:val="00F91A75"/>
    <w:rsid w:val="00F91B89"/>
    <w:rsid w:val="00F9246B"/>
    <w:rsid w:val="00F92E29"/>
    <w:rsid w:val="00F92F6B"/>
    <w:rsid w:val="00F92FA4"/>
    <w:rsid w:val="00F93E23"/>
    <w:rsid w:val="00F94120"/>
    <w:rsid w:val="00F94612"/>
    <w:rsid w:val="00F94ECE"/>
    <w:rsid w:val="00F9574F"/>
    <w:rsid w:val="00F96124"/>
    <w:rsid w:val="00F968B9"/>
    <w:rsid w:val="00F97E44"/>
    <w:rsid w:val="00FA05A4"/>
    <w:rsid w:val="00FA05EA"/>
    <w:rsid w:val="00FA063E"/>
    <w:rsid w:val="00FA066F"/>
    <w:rsid w:val="00FA1486"/>
    <w:rsid w:val="00FA1D17"/>
    <w:rsid w:val="00FA1F1C"/>
    <w:rsid w:val="00FA20ED"/>
    <w:rsid w:val="00FA2207"/>
    <w:rsid w:val="00FA2B57"/>
    <w:rsid w:val="00FA2CA7"/>
    <w:rsid w:val="00FA2D12"/>
    <w:rsid w:val="00FA3FD1"/>
    <w:rsid w:val="00FA429F"/>
    <w:rsid w:val="00FA4852"/>
    <w:rsid w:val="00FA4AD3"/>
    <w:rsid w:val="00FA4C92"/>
    <w:rsid w:val="00FA5BE4"/>
    <w:rsid w:val="00FA6413"/>
    <w:rsid w:val="00FA6517"/>
    <w:rsid w:val="00FA6689"/>
    <w:rsid w:val="00FA70A6"/>
    <w:rsid w:val="00FA772B"/>
    <w:rsid w:val="00FA7899"/>
    <w:rsid w:val="00FB01E7"/>
    <w:rsid w:val="00FB0510"/>
    <w:rsid w:val="00FB0BC2"/>
    <w:rsid w:val="00FB1764"/>
    <w:rsid w:val="00FB17A5"/>
    <w:rsid w:val="00FB3388"/>
    <w:rsid w:val="00FB3CB4"/>
    <w:rsid w:val="00FB4243"/>
    <w:rsid w:val="00FB4E28"/>
    <w:rsid w:val="00FB5B9D"/>
    <w:rsid w:val="00FB67F1"/>
    <w:rsid w:val="00FB7CDD"/>
    <w:rsid w:val="00FB7E94"/>
    <w:rsid w:val="00FC03E0"/>
    <w:rsid w:val="00FC0502"/>
    <w:rsid w:val="00FC1554"/>
    <w:rsid w:val="00FC1C69"/>
    <w:rsid w:val="00FC2632"/>
    <w:rsid w:val="00FC2B4C"/>
    <w:rsid w:val="00FC2CE6"/>
    <w:rsid w:val="00FC328E"/>
    <w:rsid w:val="00FC32EC"/>
    <w:rsid w:val="00FC3905"/>
    <w:rsid w:val="00FC4133"/>
    <w:rsid w:val="00FC43C2"/>
    <w:rsid w:val="00FC4BDF"/>
    <w:rsid w:val="00FC4D24"/>
    <w:rsid w:val="00FC57C4"/>
    <w:rsid w:val="00FC5D27"/>
    <w:rsid w:val="00FC64F6"/>
    <w:rsid w:val="00FC7156"/>
    <w:rsid w:val="00FC7181"/>
    <w:rsid w:val="00FC720D"/>
    <w:rsid w:val="00FC7F28"/>
    <w:rsid w:val="00FD00C3"/>
    <w:rsid w:val="00FD0200"/>
    <w:rsid w:val="00FD133D"/>
    <w:rsid w:val="00FD1C99"/>
    <w:rsid w:val="00FD26AA"/>
    <w:rsid w:val="00FD2A00"/>
    <w:rsid w:val="00FD33EC"/>
    <w:rsid w:val="00FD4A62"/>
    <w:rsid w:val="00FD4A65"/>
    <w:rsid w:val="00FD4C17"/>
    <w:rsid w:val="00FD523F"/>
    <w:rsid w:val="00FD53F8"/>
    <w:rsid w:val="00FD590E"/>
    <w:rsid w:val="00FD5D7B"/>
    <w:rsid w:val="00FD6280"/>
    <w:rsid w:val="00FD668E"/>
    <w:rsid w:val="00FD7828"/>
    <w:rsid w:val="00FD7BD1"/>
    <w:rsid w:val="00FD7E11"/>
    <w:rsid w:val="00FE0090"/>
    <w:rsid w:val="00FE0542"/>
    <w:rsid w:val="00FE0A44"/>
    <w:rsid w:val="00FE102A"/>
    <w:rsid w:val="00FE1388"/>
    <w:rsid w:val="00FE16A9"/>
    <w:rsid w:val="00FE1958"/>
    <w:rsid w:val="00FE2F07"/>
    <w:rsid w:val="00FE3008"/>
    <w:rsid w:val="00FE356A"/>
    <w:rsid w:val="00FE367B"/>
    <w:rsid w:val="00FE3A33"/>
    <w:rsid w:val="00FE3C2F"/>
    <w:rsid w:val="00FE40FB"/>
    <w:rsid w:val="00FE4DC7"/>
    <w:rsid w:val="00FE50DC"/>
    <w:rsid w:val="00FE53DC"/>
    <w:rsid w:val="00FE5627"/>
    <w:rsid w:val="00FE5FA1"/>
    <w:rsid w:val="00FE6066"/>
    <w:rsid w:val="00FE60A4"/>
    <w:rsid w:val="00FE65E5"/>
    <w:rsid w:val="00FE7552"/>
    <w:rsid w:val="00FE7970"/>
    <w:rsid w:val="00FE7FB8"/>
    <w:rsid w:val="00FF015E"/>
    <w:rsid w:val="00FF1DDF"/>
    <w:rsid w:val="00FF272C"/>
    <w:rsid w:val="00FF2B2E"/>
    <w:rsid w:val="00FF3C91"/>
    <w:rsid w:val="00FF4665"/>
    <w:rsid w:val="00FF47AA"/>
    <w:rsid w:val="00FF48E2"/>
    <w:rsid w:val="00FF4F12"/>
    <w:rsid w:val="00FF4F34"/>
    <w:rsid w:val="00FF5284"/>
    <w:rsid w:val="00FF6368"/>
    <w:rsid w:val="00FF6CC8"/>
    <w:rsid w:val="00FF6ED3"/>
    <w:rsid w:val="00FF6ED9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F1E68"/>
  <w15:docId w15:val="{1DD25761-6745-44C2-AC9F-B6D8FB2A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0C2"/>
    <w:pPr>
      <w:spacing w:before="200" w:after="200" w:line="276" w:lineRule="auto"/>
    </w:pPr>
    <w:rPr>
      <w:rFonts w:cs="Times New Roman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43200"/>
    <w:pPr>
      <w:numPr>
        <w:numId w:val="98"/>
      </w:numPr>
      <w:spacing w:after="0"/>
      <w:jc w:val="both"/>
      <w:outlineLvl w:val="0"/>
    </w:pPr>
    <w:rPr>
      <w:rFonts w:ascii="Arial" w:hAnsi="Arial"/>
      <w:b/>
      <w:bCs/>
      <w:color w:val="000000"/>
      <w:spacing w:val="15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E327D"/>
    <w:pPr>
      <w:shd w:val="clear" w:color="auto" w:fill="FFFFFF"/>
      <w:spacing w:after="0" w:line="360" w:lineRule="auto"/>
      <w:outlineLvl w:val="1"/>
    </w:pPr>
    <w:rPr>
      <w:rFonts w:ascii="Arial" w:hAnsi="Arial"/>
      <w:b/>
      <w:spacing w:val="15"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24A83"/>
    <w:pPr>
      <w:spacing w:before="300" w:after="0"/>
      <w:outlineLvl w:val="2"/>
    </w:pPr>
    <w:rPr>
      <w:rFonts w:ascii="Arial" w:hAnsi="Arial"/>
      <w:b/>
      <w:spacing w:val="15"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10C39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10C39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10C39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10C39"/>
    <w:pPr>
      <w:spacing w:before="300" w:after="0"/>
      <w:outlineLvl w:val="6"/>
    </w:pPr>
    <w:rPr>
      <w:caps/>
      <w:color w:val="365F91"/>
      <w:spacing w:val="1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10C39"/>
    <w:pPr>
      <w:spacing w:before="300" w:after="0"/>
      <w:outlineLvl w:val="7"/>
    </w:pPr>
    <w:rPr>
      <w:caps/>
      <w:spacing w:val="10"/>
      <w:sz w:val="18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10C39"/>
    <w:pPr>
      <w:spacing w:before="300" w:after="0"/>
      <w:outlineLvl w:val="8"/>
    </w:pPr>
    <w:rPr>
      <w:i/>
      <w:caps/>
      <w:spacing w:val="1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143200"/>
    <w:rPr>
      <w:rFonts w:ascii="Arial" w:hAnsi="Arial" w:cs="Times New Roman"/>
      <w:b/>
      <w:bCs/>
      <w:color w:val="000000"/>
      <w:spacing w:val="15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0E327D"/>
    <w:rPr>
      <w:rFonts w:ascii="Arial" w:hAnsi="Arial" w:cs="Times New Roman"/>
      <w:b/>
      <w:spacing w:val="15"/>
      <w:sz w:val="24"/>
      <w:shd w:val="clear" w:color="auto" w:fill="FFFFFF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024A83"/>
    <w:rPr>
      <w:rFonts w:ascii="Arial" w:hAnsi="Arial" w:cs="Times New Roman"/>
      <w:b/>
      <w:spacing w:val="15"/>
      <w:sz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B260C2"/>
    <w:rPr>
      <w:rFonts w:cs="Times New Roman"/>
      <w:caps/>
      <w:color w:val="365F91"/>
      <w:spacing w:val="10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B260C2"/>
    <w:rPr>
      <w:rFonts w:cs="Times New Roman"/>
      <w:caps/>
      <w:color w:val="365F91"/>
      <w:spacing w:val="10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B260C2"/>
    <w:rPr>
      <w:rFonts w:cs="Times New Roman"/>
      <w:caps/>
      <w:color w:val="365F91"/>
      <w:spacing w:val="10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B260C2"/>
    <w:rPr>
      <w:rFonts w:cs="Times New Roman"/>
      <w:caps/>
      <w:color w:val="365F91"/>
      <w:spacing w:val="10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B260C2"/>
    <w:rPr>
      <w:rFonts w:cs="Times New Roman"/>
      <w:caps/>
      <w:spacing w:val="10"/>
      <w:sz w:val="1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B260C2"/>
    <w:rPr>
      <w:rFonts w:cs="Times New Roman"/>
      <w:i/>
      <w:caps/>
      <w:spacing w:val="10"/>
      <w:sz w:val="18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510C3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1A96"/>
    <w:pPr>
      <w:spacing w:after="0" w:line="240" w:lineRule="auto"/>
    </w:pPr>
    <w:rPr>
      <w:rFonts w:ascii="Tahoma" w:hAnsi="Tahoma"/>
      <w:sz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D1A96"/>
    <w:rPr>
      <w:rFonts w:ascii="Tahoma" w:hAnsi="Tahoma" w:cs="Times New Roman"/>
      <w:sz w:val="16"/>
    </w:r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CE022D"/>
    <w:pPr>
      <w:numPr>
        <w:ilvl w:val="6"/>
        <w:numId w:val="21"/>
      </w:numPr>
      <w:spacing w:line="360" w:lineRule="auto"/>
      <w:contextualSpacing/>
    </w:pPr>
    <w:rPr>
      <w:rFonts w:ascii="Arial" w:hAnsi="Arial"/>
      <w:sz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Znak,Footnote text"/>
    <w:basedOn w:val="Normalny"/>
    <w:link w:val="TekstprzypisudolnegoZnak"/>
    <w:uiPriority w:val="99"/>
    <w:unhideWhenUsed/>
    <w:rsid w:val="001737DE"/>
    <w:pPr>
      <w:spacing w:after="0" w:line="240" w:lineRule="auto"/>
    </w:pPr>
    <w:rPr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Znak Znak"/>
    <w:basedOn w:val="Domylnaczcionkaakapitu"/>
    <w:link w:val="Tekstprzypisudolnego"/>
    <w:uiPriority w:val="99"/>
    <w:locked/>
    <w:rsid w:val="001737DE"/>
    <w:rPr>
      <w:rFonts w:cs="Times New Roman"/>
      <w:sz w:val="20"/>
    </w:rPr>
  </w:style>
  <w:style w:type="character" w:styleId="Hipercze">
    <w:name w:val="Hyperlink"/>
    <w:basedOn w:val="Domylnaczcionkaakapitu"/>
    <w:uiPriority w:val="99"/>
    <w:unhideWhenUsed/>
    <w:rsid w:val="008B2052"/>
    <w:rPr>
      <w:rFonts w:cs="Times New Roman"/>
      <w:color w:val="0000FF"/>
      <w:u w:val="singl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1737DE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8B2052"/>
    <w:pPr>
      <w:spacing w:before="120" w:after="120"/>
    </w:pPr>
    <w:rPr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DF6ECB"/>
    <w:pPr>
      <w:spacing w:before="0" w:after="0"/>
      <w:ind w:left="200"/>
    </w:pPr>
    <w:rPr>
      <w:smallCaps/>
    </w:rPr>
  </w:style>
  <w:style w:type="paragraph" w:styleId="NormalnyWeb">
    <w:name w:val="Normal (Web)"/>
    <w:basedOn w:val="Normalny"/>
    <w:uiPriority w:val="99"/>
    <w:unhideWhenUsed/>
    <w:rsid w:val="00E72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5191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191E"/>
    <w:pPr>
      <w:spacing w:line="240" w:lineRule="auto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5191E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91E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5191E"/>
    <w:rPr>
      <w:rFonts w:cs="Times New Roman"/>
      <w:b/>
      <w:sz w:val="20"/>
    </w:r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locked/>
    <w:rsid w:val="00CE022D"/>
    <w:rPr>
      <w:rFonts w:ascii="Arial" w:hAnsi="Arial" w:cs="Times New Roman"/>
      <w:sz w:val="24"/>
      <w:lang w:eastAsia="en-US"/>
    </w:rPr>
  </w:style>
  <w:style w:type="table" w:styleId="Tabela-Siatka">
    <w:name w:val="Table Grid"/>
    <w:basedOn w:val="Standardowy"/>
    <w:uiPriority w:val="59"/>
    <w:rsid w:val="00E7332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732B"/>
    <w:pPr>
      <w:spacing w:after="0" w:line="240" w:lineRule="auto"/>
    </w:pPr>
    <w:rPr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5732B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732B"/>
    <w:rPr>
      <w:rFonts w:cs="Times New Roman"/>
      <w:vertAlign w:val="superscript"/>
    </w:rPr>
  </w:style>
  <w:style w:type="paragraph" w:styleId="Spistreci3">
    <w:name w:val="toc 3"/>
    <w:basedOn w:val="Normalny"/>
    <w:next w:val="Normalny"/>
    <w:autoRedefine/>
    <w:uiPriority w:val="39"/>
    <w:unhideWhenUsed/>
    <w:rsid w:val="00A673EC"/>
    <w:pPr>
      <w:spacing w:before="0" w:after="0"/>
      <w:ind w:left="400"/>
    </w:pPr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4B6CAE"/>
    <w:pPr>
      <w:spacing w:after="120" w:line="320" w:lineRule="atLeast"/>
    </w:pPr>
    <w:rPr>
      <w:rFonts w:ascii="Arial" w:hAnsi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B6CAE"/>
    <w:rPr>
      <w:rFonts w:ascii="Arial" w:hAnsi="Arial" w:cs="Times New Roman"/>
      <w:sz w:val="20"/>
    </w:rPr>
  </w:style>
  <w:style w:type="paragraph" w:styleId="Legenda">
    <w:name w:val="caption"/>
    <w:basedOn w:val="Normalny"/>
    <w:next w:val="Normalny"/>
    <w:uiPriority w:val="35"/>
    <w:qFormat/>
    <w:rsid w:val="00510C39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260C2"/>
    <w:pPr>
      <w:spacing w:before="720"/>
    </w:pPr>
    <w:rPr>
      <w:caps/>
      <w:color w:val="4F81BD"/>
      <w:spacing w:val="10"/>
      <w:kern w:val="28"/>
      <w:sz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locked/>
    <w:rsid w:val="00B260C2"/>
    <w:rPr>
      <w:rFonts w:cs="Times New Roman"/>
      <w:caps/>
      <w:color w:val="4F81BD"/>
      <w:spacing w:val="10"/>
      <w:kern w:val="28"/>
      <w:sz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260C2"/>
    <w:pPr>
      <w:spacing w:after="1000" w:line="240" w:lineRule="auto"/>
    </w:pPr>
    <w:rPr>
      <w:caps/>
      <w:color w:val="595959"/>
      <w:spacing w:val="10"/>
      <w:sz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B260C2"/>
    <w:rPr>
      <w:rFonts w:cs="Times New Roman"/>
      <w:caps/>
      <w:color w:val="595959"/>
      <w:spacing w:val="10"/>
      <w:sz w:val="24"/>
    </w:rPr>
  </w:style>
  <w:style w:type="character" w:styleId="Pogrubienie">
    <w:name w:val="Strong"/>
    <w:basedOn w:val="Domylnaczcionkaakapitu"/>
    <w:uiPriority w:val="22"/>
    <w:qFormat/>
    <w:rsid w:val="00B260C2"/>
    <w:rPr>
      <w:rFonts w:cs="Times New Roman"/>
      <w:b/>
    </w:rPr>
  </w:style>
  <w:style w:type="character" w:styleId="Uwydatnienie">
    <w:name w:val="Emphasis"/>
    <w:basedOn w:val="Domylnaczcionkaakapitu"/>
    <w:uiPriority w:val="20"/>
    <w:qFormat/>
    <w:rsid w:val="00B260C2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B260C2"/>
    <w:pPr>
      <w:spacing w:before="0" w:after="0" w:line="240" w:lineRule="auto"/>
    </w:pPr>
    <w:rPr>
      <w:lang w:eastAsia="pl-PL"/>
    </w:rPr>
  </w:style>
  <w:style w:type="character" w:customStyle="1" w:styleId="BezodstpwZnak">
    <w:name w:val="Bez odstępów Znak"/>
    <w:link w:val="Bezodstpw"/>
    <w:uiPriority w:val="1"/>
    <w:locked/>
    <w:rsid w:val="00B260C2"/>
    <w:rPr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B260C2"/>
    <w:rPr>
      <w:i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locked/>
    <w:rsid w:val="00B260C2"/>
    <w:rPr>
      <w:rFonts w:cs="Times New Roman"/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260C2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color w:val="4F81BD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B260C2"/>
    <w:rPr>
      <w:rFonts w:cs="Times New Roman"/>
      <w:i/>
      <w:color w:val="4F81BD"/>
      <w:sz w:val="20"/>
    </w:rPr>
  </w:style>
  <w:style w:type="character" w:styleId="Wyrnieniedelikatne">
    <w:name w:val="Subtle Emphasis"/>
    <w:basedOn w:val="Domylnaczcionkaakapitu"/>
    <w:uiPriority w:val="19"/>
    <w:qFormat/>
    <w:rsid w:val="00B260C2"/>
    <w:rPr>
      <w:rFonts w:cs="Times New Roman"/>
      <w:i/>
      <w:color w:val="243F60"/>
    </w:rPr>
  </w:style>
  <w:style w:type="character" w:styleId="Wyrnienieintensywne">
    <w:name w:val="Intense Emphasis"/>
    <w:basedOn w:val="Domylnaczcionkaakapitu"/>
    <w:uiPriority w:val="21"/>
    <w:qFormat/>
    <w:rsid w:val="00B260C2"/>
    <w:rPr>
      <w:rFonts w:cs="Times New Roman"/>
      <w:b/>
      <w:caps/>
      <w:color w:val="243F60"/>
      <w:spacing w:val="10"/>
    </w:rPr>
  </w:style>
  <w:style w:type="character" w:styleId="Odwoaniedelikatne">
    <w:name w:val="Subtle Reference"/>
    <w:basedOn w:val="Domylnaczcionkaakapitu"/>
    <w:uiPriority w:val="31"/>
    <w:qFormat/>
    <w:rsid w:val="00B260C2"/>
    <w:rPr>
      <w:rFonts w:cs="Times New Roman"/>
      <w:b/>
      <w:color w:val="4F81BD"/>
    </w:rPr>
  </w:style>
  <w:style w:type="character" w:styleId="Odwoanieintensywne">
    <w:name w:val="Intense Reference"/>
    <w:basedOn w:val="Domylnaczcionkaakapitu"/>
    <w:uiPriority w:val="32"/>
    <w:qFormat/>
    <w:rsid w:val="00B260C2"/>
    <w:rPr>
      <w:rFonts w:cs="Times New Roman"/>
      <w:b/>
      <w:i/>
      <w:caps/>
      <w:color w:val="4F81BD"/>
    </w:rPr>
  </w:style>
  <w:style w:type="character" w:styleId="Tytuksiki">
    <w:name w:val="Book Title"/>
    <w:basedOn w:val="Domylnaczcionkaakapitu"/>
    <w:uiPriority w:val="33"/>
    <w:qFormat/>
    <w:rsid w:val="00B260C2"/>
    <w:rPr>
      <w:rFonts w:cs="Times New Roman"/>
      <w:b/>
      <w:i/>
      <w:spacing w:val="9"/>
    </w:rPr>
  </w:style>
  <w:style w:type="paragraph" w:styleId="Nagwek">
    <w:name w:val="header"/>
    <w:basedOn w:val="Normalny"/>
    <w:link w:val="NagwekZnak"/>
    <w:uiPriority w:val="99"/>
    <w:unhideWhenUsed/>
    <w:rsid w:val="003C5631"/>
    <w:pPr>
      <w:tabs>
        <w:tab w:val="center" w:pos="4536"/>
        <w:tab w:val="right" w:pos="9072"/>
      </w:tabs>
      <w:spacing w:before="0" w:after="0" w:line="240" w:lineRule="auto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5631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3C5631"/>
    <w:pPr>
      <w:tabs>
        <w:tab w:val="center" w:pos="4536"/>
        <w:tab w:val="right" w:pos="9072"/>
      </w:tabs>
      <w:spacing w:before="0" w:after="0" w:line="240" w:lineRule="auto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C5631"/>
    <w:rPr>
      <w:rFonts w:cs="Times New Roman"/>
      <w:sz w:val="20"/>
    </w:rPr>
  </w:style>
  <w:style w:type="paragraph" w:customStyle="1" w:styleId="Default">
    <w:name w:val="Default"/>
    <w:link w:val="DefaultZnak"/>
    <w:rsid w:val="00001EC9"/>
    <w:pPr>
      <w:autoSpaceDE w:val="0"/>
      <w:autoSpaceDN w:val="0"/>
      <w:adjustRightInd w:val="0"/>
    </w:pPr>
    <w:rPr>
      <w:rFonts w:ascii="TimesNewRoman,Bold" w:hAnsi="TimesNewRoman,Bold"/>
    </w:rPr>
  </w:style>
  <w:style w:type="character" w:customStyle="1" w:styleId="Znakiprzypiswdolnych">
    <w:name w:val="Znaki przypisów dolnych"/>
    <w:rsid w:val="00001EC9"/>
    <w:rPr>
      <w:vertAlign w:val="superscript"/>
    </w:rPr>
  </w:style>
  <w:style w:type="paragraph" w:customStyle="1" w:styleId="Standard">
    <w:name w:val="Standard"/>
    <w:rsid w:val="003A339C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character" w:customStyle="1" w:styleId="zip">
    <w:name w:val="zip"/>
    <w:rsid w:val="00C3470B"/>
  </w:style>
  <w:style w:type="character" w:customStyle="1" w:styleId="locality">
    <w:name w:val="locality"/>
    <w:rsid w:val="00C3470B"/>
  </w:style>
  <w:style w:type="paragraph" w:styleId="Spistreci4">
    <w:name w:val="toc 4"/>
    <w:basedOn w:val="Normalny"/>
    <w:next w:val="Normalny"/>
    <w:autoRedefine/>
    <w:uiPriority w:val="39"/>
    <w:unhideWhenUsed/>
    <w:rsid w:val="00852879"/>
    <w:pPr>
      <w:spacing w:before="0" w:after="0"/>
      <w:ind w:left="60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852879"/>
    <w:pPr>
      <w:spacing w:before="0" w:after="0"/>
      <w:ind w:left="80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852879"/>
    <w:pPr>
      <w:spacing w:before="0" w:after="0"/>
      <w:ind w:left="10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852879"/>
    <w:pPr>
      <w:spacing w:before="0" w:after="0"/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852879"/>
    <w:pPr>
      <w:spacing w:before="0" w:after="0"/>
      <w:ind w:left="140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852879"/>
    <w:pPr>
      <w:spacing w:before="0" w:after="0"/>
      <w:ind w:left="1600"/>
    </w:pPr>
    <w:rPr>
      <w:sz w:val="18"/>
      <w:szCs w:val="18"/>
    </w:rPr>
  </w:style>
  <w:style w:type="paragraph" w:customStyle="1" w:styleId="Tekstpodstawowy21">
    <w:name w:val="Tekst podstawowy 21"/>
    <w:basedOn w:val="Normalny"/>
    <w:rsid w:val="00885EB0"/>
    <w:pPr>
      <w:spacing w:before="0" w:after="0" w:line="240" w:lineRule="auto"/>
      <w:jc w:val="both"/>
    </w:pPr>
    <w:rPr>
      <w:rFonts w:ascii="Times New Roman" w:hAnsi="Times New Roman"/>
      <w:sz w:val="24"/>
      <w:lang w:eastAsia="pl-PL"/>
    </w:rPr>
  </w:style>
  <w:style w:type="character" w:customStyle="1" w:styleId="DefaultZnak">
    <w:name w:val="Default Znak"/>
    <w:link w:val="Default"/>
    <w:uiPriority w:val="99"/>
    <w:locked/>
    <w:rsid w:val="006D58E8"/>
    <w:rPr>
      <w:rFonts w:ascii="TimesNewRoman,Bold" w:hAnsi="TimesNewRoman,Bold"/>
      <w:lang w:eastAsia="pl-PL"/>
    </w:rPr>
  </w:style>
  <w:style w:type="paragraph" w:styleId="Poprawka">
    <w:name w:val="Revision"/>
    <w:hidden/>
    <w:uiPriority w:val="99"/>
    <w:semiHidden/>
    <w:rsid w:val="00E55E08"/>
    <w:rPr>
      <w:rFonts w:cs="Times New Roman"/>
      <w:lang w:eastAsia="en-US"/>
    </w:rPr>
  </w:style>
  <w:style w:type="character" w:customStyle="1" w:styleId="TekstprzypisudolnegoZnak1">
    <w:name w:val="Tekst przypisu dolnego Znak1"/>
    <w:aliases w:val="Tekst przypisu dolnego Znak Znak,Tekst przypisu Znak Znak,-E Fuﬂnotentext Znak Znak,Fuﬂnotentext Ursprung Znak Znak,footnote text Znak Znak,Fußnotentext Ursprung Znak Znak,-E Fußnotentext Znak Znak,Fußnote Znak Znak"/>
    <w:uiPriority w:val="99"/>
    <w:semiHidden/>
    <w:locked/>
    <w:rsid w:val="00582326"/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8A26D8"/>
    <w:rPr>
      <w:rFonts w:cs="Times New Roman"/>
      <w:color w:val="800080"/>
      <w:u w:val="single"/>
    </w:rPr>
  </w:style>
  <w:style w:type="character" w:customStyle="1" w:styleId="object">
    <w:name w:val="object"/>
    <w:rsid w:val="008A1FD6"/>
  </w:style>
  <w:style w:type="paragraph" w:styleId="Mapadokumentu">
    <w:name w:val="Document Map"/>
    <w:basedOn w:val="Normalny"/>
    <w:link w:val="MapadokumentuZnak"/>
    <w:uiPriority w:val="99"/>
    <w:semiHidden/>
    <w:unhideWhenUsed/>
    <w:rsid w:val="00413A48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13A48"/>
    <w:rPr>
      <w:rFonts w:ascii="Tahoma" w:hAnsi="Tahoma" w:cs="Times New Roman"/>
      <w:sz w:val="16"/>
      <w:lang w:eastAsia="en-US"/>
    </w:rPr>
  </w:style>
  <w:style w:type="character" w:customStyle="1" w:styleId="ListParagraphChar">
    <w:name w:val="List Paragraph Char"/>
    <w:link w:val="Akapitzlist1"/>
    <w:uiPriority w:val="99"/>
    <w:locked/>
    <w:rsid w:val="00E42FBD"/>
    <w:rPr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E42FBD"/>
    <w:pPr>
      <w:ind w:left="720"/>
    </w:pPr>
  </w:style>
  <w:style w:type="character" w:customStyle="1" w:styleId="h2">
    <w:name w:val="h2"/>
    <w:rsid w:val="00E8453D"/>
  </w:style>
  <w:style w:type="character" w:customStyle="1" w:styleId="object-hover">
    <w:name w:val="object-hover"/>
    <w:basedOn w:val="Domylnaczcionkaakapitu"/>
    <w:rsid w:val="00176D4B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5359D6"/>
    <w:pPr>
      <w:spacing w:before="0" w:after="0" w:line="240" w:lineRule="auto"/>
      <w:ind w:left="862" w:hanging="720"/>
      <w:jc w:val="both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359D6"/>
    <w:rPr>
      <w:rFonts w:ascii="Consolas" w:hAnsi="Consolas" w:cs="Times New Roman"/>
      <w:sz w:val="21"/>
      <w:szCs w:val="21"/>
      <w:lang w:eastAsia="en-US"/>
    </w:rPr>
  </w:style>
  <w:style w:type="paragraph" w:customStyle="1" w:styleId="LITlitera">
    <w:name w:val="LIT – litera"/>
    <w:basedOn w:val="Normalny"/>
    <w:qFormat/>
    <w:rsid w:val="005332F7"/>
    <w:pPr>
      <w:spacing w:before="0" w:after="0" w:line="360" w:lineRule="auto"/>
      <w:ind w:left="986" w:hanging="476"/>
      <w:jc w:val="both"/>
    </w:pPr>
    <w:rPr>
      <w:rFonts w:ascii="Times" w:hAnsi="Times" w:cs="Arial"/>
      <w:bCs/>
      <w:sz w:val="24"/>
      <w:lang w:eastAsia="pl-PL"/>
    </w:rPr>
  </w:style>
  <w:style w:type="numbering" w:customStyle="1" w:styleId="WWNum54">
    <w:name w:val="WWNum54"/>
    <w:rsid w:val="006D2E11"/>
    <w:pPr>
      <w:numPr>
        <w:numId w:val="4"/>
      </w:numPr>
    </w:pPr>
  </w:style>
  <w:style w:type="numbering" w:customStyle="1" w:styleId="WWNum138">
    <w:name w:val="WWNum138"/>
    <w:rsid w:val="006D2E11"/>
    <w:pPr>
      <w:numPr>
        <w:numId w:val="1"/>
      </w:numPr>
    </w:pPr>
  </w:style>
  <w:style w:type="numbering" w:customStyle="1" w:styleId="WWNum40">
    <w:name w:val="WWNum40"/>
    <w:rsid w:val="006D2E11"/>
    <w:pPr>
      <w:numPr>
        <w:numId w:val="5"/>
      </w:numPr>
    </w:pPr>
  </w:style>
  <w:style w:type="numbering" w:customStyle="1" w:styleId="Styl1">
    <w:name w:val="Styl1"/>
    <w:rsid w:val="006D2E11"/>
    <w:pPr>
      <w:numPr>
        <w:numId w:val="3"/>
      </w:numPr>
    </w:pPr>
  </w:style>
  <w:style w:type="numbering" w:customStyle="1" w:styleId="List49">
    <w:name w:val="List 49"/>
    <w:rsid w:val="006D2E1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92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puap.gov.pl/wps/portal/zadaj-pytan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puap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kap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si.slaski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ccert.pl/podmioty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0CAE4-3335-4D6F-AD99-5EBF2AC9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1193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Misiura Andrzej</dc:creator>
  <cp:lastModifiedBy>Wnuk Iwona</cp:lastModifiedBy>
  <cp:revision>2</cp:revision>
  <cp:lastPrinted>2019-04-10T05:26:00Z</cp:lastPrinted>
  <dcterms:created xsi:type="dcterms:W3CDTF">2019-06-24T08:58:00Z</dcterms:created>
  <dcterms:modified xsi:type="dcterms:W3CDTF">2019-06-24T08:58:00Z</dcterms:modified>
</cp:coreProperties>
</file>